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2DC23" w14:textId="0EB68DB4" w:rsidR="00DB17F3" w:rsidRPr="002E3F9F" w:rsidRDefault="000C32EA" w:rsidP="003B44CC">
      <w:pPr>
        <w:spacing w:before="280" w:after="280"/>
        <w:jc w:val="center"/>
        <w:rPr>
          <w:rFonts w:ascii="Calibri" w:hAnsi="Calibri" w:cs="Arial"/>
          <w:b/>
          <w:color w:val="auto"/>
          <w:kern w:val="0"/>
          <w:sz w:val="32"/>
          <w:szCs w:val="32"/>
        </w:rPr>
      </w:pPr>
      <w:r w:rsidRPr="002E3F9F">
        <w:rPr>
          <w:rFonts w:ascii="Calibri" w:hAnsi="Calibri" w:cs="Arial"/>
          <w:b/>
          <w:color w:val="auto"/>
          <w:kern w:val="0"/>
          <w:sz w:val="32"/>
          <w:szCs w:val="32"/>
        </w:rPr>
        <w:t xml:space="preserve">CCPR </w:t>
      </w:r>
      <w:r w:rsidR="00DB17F3" w:rsidRPr="002E3F9F">
        <w:rPr>
          <w:rFonts w:ascii="Calibri" w:hAnsi="Calibri"/>
          <w:b/>
          <w:color w:val="auto"/>
          <w:kern w:val="0"/>
          <w:sz w:val="32"/>
          <w:szCs w:val="32"/>
        </w:rPr>
        <w:t>Membership Form</w:t>
      </w:r>
      <w:r w:rsidR="003B44CC">
        <w:rPr>
          <w:rFonts w:ascii="Calibri" w:hAnsi="Calibri"/>
          <w:b/>
          <w:color w:val="auto"/>
          <w:kern w:val="0"/>
          <w:sz w:val="32"/>
          <w:szCs w:val="32"/>
        </w:rPr>
        <w:t xml:space="preserve"> 202</w:t>
      </w:r>
      <w:r w:rsidR="004572CD">
        <w:rPr>
          <w:rFonts w:ascii="Calibri" w:hAnsi="Calibri"/>
          <w:b/>
          <w:color w:val="auto"/>
          <w:kern w:val="0"/>
          <w:sz w:val="32"/>
          <w:szCs w:val="32"/>
        </w:rPr>
        <w:t>4</w:t>
      </w:r>
    </w:p>
    <w:p w14:paraId="0542DC24" w14:textId="0DF3745D" w:rsidR="00DB17F3" w:rsidRPr="00EE0389" w:rsidRDefault="00DB17F3" w:rsidP="00EE0389">
      <w:pPr>
        <w:ind w:right="-216"/>
        <w:jc w:val="both"/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626324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Family Name</w:t>
      </w:r>
      <w:r w:rsidR="00C93E51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:</w:t>
      </w:r>
      <w:r w:rsidR="000C32EA" w:rsidRPr="00626324">
        <w:rPr>
          <w:rFonts w:ascii="Calibri" w:hAnsi="Calibri" w:cs="Arial"/>
          <w:color w:val="auto"/>
          <w:sz w:val="22"/>
          <w:szCs w:val="22"/>
          <w:shd w:val="clear" w:color="auto" w:fill="FFFFFF"/>
        </w:rPr>
        <w:t xml:space="preserve"> 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</w:t>
      </w:r>
      <w:r w:rsidR="00C43DAE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</w:t>
      </w:r>
      <w:r w:rsidR="00D003D5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Phone</w:t>
      </w:r>
      <w:r w:rsidR="00C93E51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: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________________________________</w:t>
      </w:r>
    </w:p>
    <w:p w14:paraId="0A396A23" w14:textId="77777777" w:rsidR="00EE0389" w:rsidRDefault="00EE0389" w:rsidP="00EE0389">
      <w:pPr>
        <w:jc w:val="both"/>
        <w:rPr>
          <w:rFonts w:ascii="Calibri" w:hAnsi="Calibri"/>
          <w:b/>
          <w:bCs/>
          <w:color w:val="auto"/>
        </w:rPr>
      </w:pPr>
    </w:p>
    <w:p w14:paraId="0542DC28" w14:textId="3939A88A" w:rsidR="00D003D5" w:rsidRPr="00EE0389" w:rsidRDefault="00DB17F3" w:rsidP="00EE0389">
      <w:pPr>
        <w:jc w:val="both"/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Mailing Address: </w:t>
      </w:r>
      <w:r w:rsidR="00EE0389"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____________________________________________________________________________________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___</w:t>
      </w:r>
    </w:p>
    <w:p w14:paraId="0542DC29" w14:textId="77777777" w:rsidR="00EB3808" w:rsidRPr="00EE0389" w:rsidRDefault="00EB3808" w:rsidP="00EE0389">
      <w:pPr>
        <w:jc w:val="both"/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             </w:t>
      </w:r>
    </w:p>
    <w:p w14:paraId="5AAB9666" w14:textId="74037AB0" w:rsidR="00EE0389" w:rsidRDefault="00EB3808" w:rsidP="00EE0389">
      <w:pPr>
        <w:jc w:val="both"/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               ____________________________________________________________________________________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</w:t>
      </w:r>
    </w:p>
    <w:p w14:paraId="0269331A" w14:textId="77777777" w:rsidR="00EE0389" w:rsidRDefault="00EE0389" w:rsidP="00EE0389">
      <w:pPr>
        <w:jc w:val="both"/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</w:p>
    <w:p w14:paraId="7332316D" w14:textId="4486B9DC" w:rsidR="00EE0389" w:rsidRPr="00EE0389" w:rsidRDefault="00EE0389" w:rsidP="00EE0389">
      <w:pPr>
        <w:jc w:val="both"/>
        <w:rPr>
          <w:rFonts w:ascii="Calibri" w:hAnsi="Calibri" w:cs="Arial"/>
          <w:b/>
          <w:bCs/>
          <w:color w:val="auto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E-mail Address</w:t>
      </w:r>
      <w: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: ________________________________________________________________________________________</w:t>
      </w:r>
    </w:p>
    <w:p w14:paraId="1B922E64" w14:textId="77777777" w:rsidR="00EE0389" w:rsidRDefault="00EE0389" w:rsidP="00D003D5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</w:p>
    <w:p w14:paraId="0358AAB4" w14:textId="77777777" w:rsidR="00C43DAE" w:rsidRDefault="00C43DAE" w:rsidP="00624C88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</w:p>
    <w:p w14:paraId="2132B1EB" w14:textId="3CD6466D" w:rsidR="00624C88" w:rsidRPr="00EE0389" w:rsidRDefault="00DB17F3" w:rsidP="00624C88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List every 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F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amily </w:t>
      </w:r>
      <w:r w:rsid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M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ember: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ab/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ab/>
      </w:r>
      <w:r w:rsidR="00412592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                                       </w:t>
      </w:r>
      <w:r w:rsidR="00F975FA"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 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Date of Birth: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                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Age as of </w:t>
      </w:r>
    </w:p>
    <w:p w14:paraId="0542DC2C" w14:textId="67E653BC" w:rsidR="00DB17F3" w:rsidRDefault="00624C88" w:rsidP="00624C88">
      <w:pPr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 xml:space="preserve"> January 1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  <w:vertAlign w:val="superscript"/>
        </w:rPr>
        <w:t>st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  <w:t>:</w:t>
      </w:r>
    </w:p>
    <w:p w14:paraId="31880DF5" w14:textId="77777777" w:rsidR="00B835FD" w:rsidRPr="00EE0389" w:rsidRDefault="00B835FD" w:rsidP="00624C88">
      <w:pPr>
        <w:rPr>
          <w:rFonts w:ascii="Calibri" w:hAnsi="Calibri"/>
          <w:b/>
          <w:bCs/>
          <w:color w:val="auto"/>
          <w:sz w:val="16"/>
          <w:u w:val="single"/>
        </w:rPr>
      </w:pPr>
    </w:p>
    <w:p w14:paraId="0542DC2E" w14:textId="2C67D698" w:rsidR="00F975FA" w:rsidRPr="00EE0389" w:rsidRDefault="00EB3808" w:rsidP="00F975FA">
      <w:pPr>
        <w:jc w:val="both"/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</w:t>
      </w:r>
      <w:r w:rsidR="00F975FA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</w:t>
      </w:r>
      <w:r w:rsidR="00F975FA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______     </w:t>
      </w:r>
      <w:r w:rsidR="00F975FA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</w:t>
      </w:r>
    </w:p>
    <w:p w14:paraId="0542DC2F" w14:textId="77777777" w:rsidR="00DB17F3" w:rsidRPr="00EE0389" w:rsidRDefault="00DB17F3">
      <w:pPr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</w:pPr>
    </w:p>
    <w:p w14:paraId="0542DC30" w14:textId="704C210D" w:rsidR="00DB17F3" w:rsidRPr="00EE0389" w:rsidRDefault="00F975FA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______________________________________________________</w:t>
      </w:r>
      <w:r w:rsidR="00E4564F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            ____________________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_____     </w:t>
      </w:r>
      <w:r w:rsidR="00E4564F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</w:t>
      </w:r>
    </w:p>
    <w:p w14:paraId="0542DC31" w14:textId="77777777" w:rsidR="00E4564F" w:rsidRPr="00EE0389" w:rsidRDefault="00E4564F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</w:p>
    <w:p w14:paraId="0542DC32" w14:textId="1CE8B65C" w:rsidR="00E4564F" w:rsidRPr="00EE0389" w:rsidRDefault="00E4564F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______________________________________________________                 _________________________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</w:t>
      </w:r>
    </w:p>
    <w:p w14:paraId="0542DC33" w14:textId="77777777" w:rsidR="00D90056" w:rsidRPr="00EE0389" w:rsidRDefault="00D90056" w:rsidP="00D90056">
      <w:pPr>
        <w:rPr>
          <w:rFonts w:ascii="Calibri" w:hAnsi="Calibri" w:cs="Arial"/>
          <w:b/>
          <w:bCs/>
          <w:color w:val="auto"/>
          <w:sz w:val="22"/>
          <w:szCs w:val="22"/>
          <w:u w:val="single"/>
          <w:shd w:val="clear" w:color="auto" w:fill="FFFFFF"/>
        </w:rPr>
      </w:pPr>
    </w:p>
    <w:p w14:paraId="0542DC34" w14:textId="13D4548C" w:rsidR="00E4564F" w:rsidRPr="00EE0389" w:rsidRDefault="00E4564F" w:rsidP="00D90056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______________________________________________________                 _________________________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______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</w:t>
      </w:r>
    </w:p>
    <w:p w14:paraId="0542DC35" w14:textId="77777777" w:rsidR="00E4564F" w:rsidRPr="00EE0389" w:rsidRDefault="00E4564F" w:rsidP="00D90056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</w:p>
    <w:p w14:paraId="0542DC36" w14:textId="27447EDF" w:rsidR="00E4564F" w:rsidRPr="00EE0389" w:rsidRDefault="00E4564F" w:rsidP="00D90056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______________________________________________________             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_________________________</w:t>
      </w:r>
      <w:r w:rsidR="00624C88"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 xml:space="preserve">     ______</w:t>
      </w: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</w:t>
      </w:r>
    </w:p>
    <w:p w14:paraId="1930730F" w14:textId="77777777" w:rsidR="007879D0" w:rsidRPr="00EE0389" w:rsidRDefault="007879D0" w:rsidP="00D90056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</w:p>
    <w:p w14:paraId="01788AE5" w14:textId="28746456" w:rsidR="007879D0" w:rsidRPr="00EE0389" w:rsidRDefault="007879D0" w:rsidP="00D90056">
      <w:pPr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</w:pPr>
      <w:r w:rsidRPr="00EE0389">
        <w:rPr>
          <w:rFonts w:ascii="Calibri" w:hAnsi="Calibri" w:cs="Arial"/>
          <w:b/>
          <w:bCs/>
          <w:color w:val="auto"/>
          <w:sz w:val="22"/>
          <w:szCs w:val="22"/>
          <w:shd w:val="clear" w:color="auto" w:fill="FFFFFF"/>
        </w:rPr>
        <w:t>______________________________________________________                 _________________________     ______________</w:t>
      </w:r>
    </w:p>
    <w:p w14:paraId="0542DC37" w14:textId="77777777" w:rsidR="008B1CFF" w:rsidRDefault="002F2EDE" w:rsidP="008B1CFF">
      <w:pPr>
        <w:kinsoku w:val="0"/>
        <w:overflowPunct w:val="0"/>
        <w:autoSpaceDE w:val="0"/>
        <w:spacing w:before="1"/>
        <w:ind w:right="302"/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 xml:space="preserve">              </w:t>
      </w:r>
    </w:p>
    <w:p w14:paraId="0542DC38" w14:textId="77777777" w:rsidR="008B1CFF" w:rsidRDefault="008B1CFF" w:rsidP="008B1CFF">
      <w:pPr>
        <w:kinsoku w:val="0"/>
        <w:overflowPunct w:val="0"/>
        <w:autoSpaceDE w:val="0"/>
        <w:spacing w:before="1"/>
        <w:ind w:right="302"/>
        <w:jc w:val="center"/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 xml:space="preserve">  </w:t>
      </w:r>
      <w:r w:rsidRPr="002E3F9F"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>Single membership is available only to members who have reached their 18th birthday as of January 1</w:t>
      </w:r>
      <w:r w:rsidRPr="008B1CFF">
        <w:rPr>
          <w:rFonts w:ascii="Calibri" w:hAnsi="Calibri" w:cs="Arial"/>
          <w:b/>
          <w:color w:val="auto"/>
          <w:sz w:val="22"/>
          <w:szCs w:val="22"/>
          <w:shd w:val="clear" w:color="auto" w:fill="FFFFFF"/>
          <w:vertAlign w:val="superscript"/>
        </w:rPr>
        <w:t>st</w:t>
      </w:r>
      <w:r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>.</w:t>
      </w:r>
    </w:p>
    <w:p w14:paraId="0542DC39" w14:textId="77777777" w:rsidR="008B1CFF" w:rsidRDefault="008B1CFF" w:rsidP="008B1CFF">
      <w:pPr>
        <w:kinsoku w:val="0"/>
        <w:overflowPunct w:val="0"/>
        <w:autoSpaceDE w:val="0"/>
        <w:spacing w:before="1"/>
        <w:ind w:right="302"/>
        <w:jc w:val="center"/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</w:pPr>
      <w:r w:rsidRPr="002E3F9F"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>  All youth (under 18 as of January 1) must be enrolled under a family membership.</w:t>
      </w:r>
    </w:p>
    <w:p w14:paraId="0542DC3A" w14:textId="3E5BF463" w:rsidR="003B44CC" w:rsidRPr="000A0217" w:rsidRDefault="003B44CC" w:rsidP="00884BD0">
      <w:pPr>
        <w:kinsoku w:val="0"/>
        <w:overflowPunct w:val="0"/>
        <w:autoSpaceDE w:val="0"/>
        <w:spacing w:before="1"/>
        <w:ind w:right="302"/>
        <w:jc w:val="both"/>
        <w:rPr>
          <w:rFonts w:ascii="Calibri" w:hAnsi="Calibri" w:cs="Calibri"/>
          <w:sz w:val="22"/>
          <w:szCs w:val="22"/>
        </w:rPr>
      </w:pPr>
      <w:r w:rsidRPr="002930DF">
        <w:rPr>
          <w:rFonts w:ascii="Calibri" w:hAnsi="Calibri" w:cs="Arial"/>
          <w:b/>
          <w:color w:val="auto"/>
          <w:shd w:val="clear" w:color="auto" w:fill="FFFFFF"/>
        </w:rPr>
        <w:t>**Membership fees are due</w:t>
      </w:r>
      <w:r w:rsidR="007879D0">
        <w:rPr>
          <w:rFonts w:ascii="Calibri" w:hAnsi="Calibri" w:cs="Arial"/>
          <w:b/>
          <w:color w:val="auto"/>
          <w:shd w:val="clear" w:color="auto" w:fill="FFFFFF"/>
        </w:rPr>
        <w:t xml:space="preserve"> </w:t>
      </w:r>
      <w:r w:rsidRPr="002930DF">
        <w:rPr>
          <w:rFonts w:ascii="Calibri" w:hAnsi="Calibri" w:cs="Arial"/>
          <w:b/>
          <w:color w:val="auto"/>
          <w:shd w:val="clear" w:color="auto" w:fill="FFFFFF"/>
        </w:rPr>
        <w:t>by</w:t>
      </w:r>
      <w:r w:rsidR="007879D0">
        <w:rPr>
          <w:rFonts w:ascii="Calibri" w:hAnsi="Calibri" w:cs="Arial"/>
          <w:b/>
          <w:color w:val="auto"/>
          <w:shd w:val="clear" w:color="auto" w:fill="FFFFFF"/>
        </w:rPr>
        <w:t>/at</w:t>
      </w:r>
      <w:r w:rsidRPr="002930DF">
        <w:rPr>
          <w:rFonts w:ascii="Calibri" w:hAnsi="Calibri" w:cs="Arial"/>
          <w:b/>
          <w:color w:val="auto"/>
          <w:shd w:val="clear" w:color="auto" w:fill="FFFFFF"/>
        </w:rPr>
        <w:t xml:space="preserve"> the FIRST SHOW ATTENDED </w:t>
      </w:r>
      <w:r w:rsidR="00884BD0">
        <w:rPr>
          <w:rFonts w:ascii="Calibri" w:hAnsi="Calibri" w:cs="Arial"/>
          <w:b/>
          <w:color w:val="auto"/>
          <w:shd w:val="clear" w:color="auto" w:fill="FFFFFF"/>
        </w:rPr>
        <w:t>for POINTS to COUNT for YEAR END AWARDS</w:t>
      </w:r>
      <w:r>
        <w:rPr>
          <w:rFonts w:ascii="Calibri" w:hAnsi="Calibri" w:cs="Arial"/>
          <w:b/>
          <w:color w:val="auto"/>
          <w:shd w:val="clear" w:color="auto" w:fill="FFFFFF"/>
        </w:rPr>
        <w:t>**</w:t>
      </w:r>
    </w:p>
    <w:p w14:paraId="0542DC3B" w14:textId="4F4B1FB1" w:rsidR="003B44CC" w:rsidRPr="002930DF" w:rsidRDefault="003B44CC" w:rsidP="003B44CC">
      <w:pPr>
        <w:kinsoku w:val="0"/>
        <w:overflowPunct w:val="0"/>
        <w:autoSpaceDE w:val="0"/>
        <w:spacing w:before="1"/>
        <w:ind w:right="302"/>
        <w:jc w:val="center"/>
        <w:rPr>
          <w:rFonts w:ascii="Calibri" w:hAnsi="Calibri" w:cs="Arial"/>
          <w:b/>
          <w:color w:val="auto"/>
          <w:shd w:val="clear" w:color="auto" w:fill="FFFFFF"/>
        </w:rPr>
      </w:pPr>
    </w:p>
    <w:p w14:paraId="0542DC3C" w14:textId="77777777" w:rsidR="008B1CFF" w:rsidRDefault="008B1CFF" w:rsidP="008B1CFF">
      <w:pPr>
        <w:kinsoku w:val="0"/>
        <w:overflowPunct w:val="0"/>
        <w:autoSpaceDE w:val="0"/>
        <w:spacing w:before="1"/>
        <w:ind w:right="302"/>
        <w:jc w:val="center"/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</w:pPr>
    </w:p>
    <w:p w14:paraId="0542DC3E" w14:textId="12AFF1BB" w:rsidR="002F2EDE" w:rsidRPr="00C43DAE" w:rsidRDefault="002F2EDE" w:rsidP="00A05E9D">
      <w:pPr>
        <w:kinsoku w:val="0"/>
        <w:overflowPunct w:val="0"/>
        <w:autoSpaceDE w:val="0"/>
        <w:spacing w:before="1"/>
        <w:ind w:right="302"/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</w:pPr>
      <w:r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 xml:space="preserve">        </w:t>
      </w:r>
      <w:r w:rsidR="00C43DAE">
        <w:rPr>
          <w:rFonts w:ascii="Calibri" w:hAnsi="Calibri" w:cs="Arial"/>
          <w:b/>
          <w:color w:val="auto"/>
          <w:sz w:val="22"/>
          <w:szCs w:val="22"/>
          <w:shd w:val="clear" w:color="auto" w:fill="FFFFFF"/>
        </w:rPr>
        <w:t xml:space="preserve">                       </w:t>
      </w:r>
      <w:r w:rsidR="00A05E9D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r w:rsidR="009C55C7" w:rsidRPr="00C93E51">
        <w:rPr>
          <w:rFonts w:ascii="Calibri" w:hAnsi="Calibri" w:cs="Calibri"/>
          <w:b/>
          <w:color w:val="auto"/>
          <w:u w:val="single"/>
          <w:shd w:val="clear" w:color="auto" w:fill="FFFFFF"/>
        </w:rPr>
        <w:t>Mem</w:t>
      </w:r>
      <w:r w:rsidRPr="00C93E51">
        <w:rPr>
          <w:rFonts w:ascii="Calibri" w:hAnsi="Calibri" w:cs="Calibri"/>
          <w:b/>
          <w:color w:val="auto"/>
          <w:u w:val="single"/>
          <w:shd w:val="clear" w:color="auto" w:fill="FFFFFF"/>
        </w:rPr>
        <w:t>bership Fees</w:t>
      </w:r>
      <w:r w:rsidR="009C55C7"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      </w:t>
      </w:r>
      <w:r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                                        </w:t>
      </w:r>
      <w:r w:rsidR="00412592"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     </w:t>
      </w:r>
      <w:r w:rsidR="00E4564F" w:rsidRPr="00C93E51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r w:rsidR="00A05E9D">
        <w:rPr>
          <w:rFonts w:ascii="Calibri" w:hAnsi="Calibri" w:cs="Calibri"/>
          <w:b/>
          <w:color w:val="auto"/>
          <w:shd w:val="clear" w:color="auto" w:fill="FFFFFF"/>
        </w:rPr>
        <w:t xml:space="preserve">   </w:t>
      </w:r>
      <w:r w:rsidR="009C55C7" w:rsidRPr="00C93E51">
        <w:rPr>
          <w:rFonts w:ascii="Calibri" w:hAnsi="Calibri" w:cs="Calibri"/>
          <w:b/>
          <w:u w:val="single"/>
        </w:rPr>
        <w:t>Mail form and fee to:</w:t>
      </w:r>
    </w:p>
    <w:p w14:paraId="0542DC3F" w14:textId="079FDE8C" w:rsidR="009C55C7" w:rsidRPr="00C93E51" w:rsidRDefault="00412592" w:rsidP="00412592">
      <w:pPr>
        <w:kinsoku w:val="0"/>
        <w:overflowPunct w:val="0"/>
        <w:autoSpaceDE w:val="0"/>
        <w:spacing w:before="1"/>
        <w:ind w:left="40" w:right="302"/>
        <w:rPr>
          <w:rFonts w:ascii="Calibri" w:hAnsi="Calibri" w:cs="Calibri"/>
          <w:b/>
        </w:rPr>
      </w:pPr>
      <w:r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     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 xml:space="preserve">                       </w:t>
      </w:r>
      <w:r w:rsidRPr="00C93E51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>Single $</w:t>
      </w:r>
      <w:r w:rsidR="004572CD">
        <w:rPr>
          <w:rFonts w:ascii="Calibri" w:hAnsi="Calibri" w:cs="Calibri"/>
          <w:b/>
          <w:color w:val="auto"/>
          <w:shd w:val="clear" w:color="auto" w:fill="FFFFFF"/>
        </w:rPr>
        <w:t>20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>.00 </w:t>
      </w:r>
      <w:r w:rsidR="009C55C7" w:rsidRPr="00C93E51">
        <w:rPr>
          <w:rFonts w:ascii="Calibri" w:hAnsi="Calibri" w:cs="Calibri"/>
          <w:b/>
          <w:color w:val="auto"/>
          <w:shd w:val="clear" w:color="auto" w:fill="FFFFFF"/>
        </w:rPr>
        <w:t xml:space="preserve">   </w:t>
      </w:r>
      <w:r w:rsidR="002F2EDE"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                      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 xml:space="preserve">                    </w:t>
      </w:r>
      <w:r w:rsidRPr="00C93E51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r w:rsidR="006F5956">
        <w:rPr>
          <w:rFonts w:ascii="Calibri" w:hAnsi="Calibri" w:cs="Calibri"/>
          <w:b/>
          <w:color w:val="auto"/>
          <w:shd w:val="clear" w:color="auto" w:fill="FFFFFF"/>
        </w:rPr>
        <w:t xml:space="preserve">     </w:t>
      </w:r>
      <w:r w:rsidR="004572CD">
        <w:rPr>
          <w:rFonts w:ascii="Calibri" w:hAnsi="Calibri" w:cs="Calibri"/>
          <w:b/>
          <w:color w:val="auto"/>
          <w:shd w:val="clear" w:color="auto" w:fill="FFFFFF"/>
        </w:rPr>
        <w:t xml:space="preserve">                   </w:t>
      </w:r>
      <w:r w:rsidR="00A27A39">
        <w:rPr>
          <w:rFonts w:ascii="Calibri" w:hAnsi="Calibri" w:cs="Calibri"/>
          <w:b/>
          <w:color w:val="auto"/>
          <w:shd w:val="clear" w:color="auto" w:fill="FFFFFF"/>
        </w:rPr>
        <w:t>Kris Hamm</w:t>
      </w:r>
      <w:r w:rsidR="006F5956">
        <w:rPr>
          <w:rFonts w:ascii="Calibri" w:hAnsi="Calibri" w:cs="Calibri"/>
          <w:b/>
          <w:color w:val="auto"/>
          <w:shd w:val="clear" w:color="auto" w:fill="FFFFFF"/>
        </w:rPr>
        <w:t xml:space="preserve">  </w:t>
      </w:r>
    </w:p>
    <w:p w14:paraId="0542DC40" w14:textId="15520DEE" w:rsidR="00173639" w:rsidRPr="000A0217" w:rsidRDefault="00412592" w:rsidP="00173639">
      <w:pPr>
        <w:rPr>
          <w:rFonts w:ascii="Calibri" w:eastAsia="Calibri" w:hAnsi="Calibri"/>
          <w:b/>
          <w:bCs/>
          <w:i/>
          <w:iCs/>
          <w:color w:val="auto"/>
          <w:kern w:val="0"/>
          <w:lang w:eastAsia="en-US"/>
        </w:rPr>
      </w:pPr>
      <w:r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     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 xml:space="preserve">                      </w:t>
      </w:r>
      <w:r w:rsidRPr="00C93E51">
        <w:rPr>
          <w:rFonts w:ascii="Calibri" w:hAnsi="Calibri" w:cs="Calibri"/>
          <w:b/>
          <w:color w:val="auto"/>
          <w:shd w:val="clear" w:color="auto" w:fill="FFFFFF"/>
        </w:rPr>
        <w:t xml:space="preserve">  </w:t>
      </w:r>
      <w:r w:rsidR="009C55C7" w:rsidRPr="00C93E51">
        <w:rPr>
          <w:rFonts w:ascii="Calibri" w:hAnsi="Calibri" w:cs="Calibri"/>
          <w:b/>
          <w:color w:val="auto"/>
          <w:shd w:val="clear" w:color="auto" w:fill="FFFFFF"/>
        </w:rPr>
        <w:t>Family $</w:t>
      </w:r>
      <w:r w:rsidR="004572CD">
        <w:rPr>
          <w:rFonts w:ascii="Calibri" w:hAnsi="Calibri" w:cs="Calibri"/>
          <w:b/>
          <w:color w:val="auto"/>
          <w:shd w:val="clear" w:color="auto" w:fill="FFFFFF"/>
        </w:rPr>
        <w:t>3</w:t>
      </w:r>
      <w:r w:rsidR="009C55C7" w:rsidRPr="00C93E51">
        <w:rPr>
          <w:rFonts w:ascii="Calibri" w:hAnsi="Calibri" w:cs="Calibri"/>
          <w:b/>
          <w:color w:val="auto"/>
          <w:shd w:val="clear" w:color="auto" w:fill="FFFFFF"/>
        </w:rPr>
        <w:t>0.00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 xml:space="preserve"> </w:t>
      </w:r>
      <w:r w:rsidR="009C55C7" w:rsidRPr="00C93E51">
        <w:rPr>
          <w:rFonts w:ascii="Calibri" w:hAnsi="Calibri" w:cs="Calibri"/>
          <w:b/>
          <w:color w:val="auto"/>
          <w:shd w:val="clear" w:color="auto" w:fill="FFFFFF"/>
        </w:rPr>
        <w:t>            </w:t>
      </w:r>
      <w:r w:rsidR="00D237EC">
        <w:rPr>
          <w:rFonts w:ascii="Calibri" w:hAnsi="Calibri" w:cs="Calibri"/>
          <w:b/>
          <w:color w:val="auto"/>
          <w:shd w:val="clear" w:color="auto" w:fill="FFFFFF"/>
        </w:rPr>
        <w:t xml:space="preserve">                                </w:t>
      </w:r>
      <w:r w:rsidR="00173639">
        <w:rPr>
          <w:rFonts w:ascii="Calibri" w:hAnsi="Calibri" w:cs="Calibri"/>
          <w:b/>
          <w:color w:val="auto"/>
          <w:shd w:val="clear" w:color="auto" w:fill="FFFFFF"/>
        </w:rPr>
        <w:t xml:space="preserve">    </w:t>
      </w:r>
      <w:r w:rsidR="00A27A39">
        <w:rPr>
          <w:rFonts w:ascii="Calibri" w:hAnsi="Calibri" w:cs="Calibri"/>
          <w:b/>
          <w:color w:val="auto"/>
          <w:shd w:val="clear" w:color="auto" w:fill="FFFFFF"/>
        </w:rPr>
        <w:t xml:space="preserve">   </w:t>
      </w:r>
      <w:r w:rsidR="004572CD">
        <w:rPr>
          <w:rFonts w:ascii="Calibri" w:hAnsi="Calibri" w:cs="Calibri"/>
          <w:b/>
          <w:color w:val="auto"/>
          <w:shd w:val="clear" w:color="auto" w:fill="FFFFFF"/>
        </w:rPr>
        <w:t xml:space="preserve">                    </w:t>
      </w:r>
      <w:r w:rsidR="00A27A39">
        <w:rPr>
          <w:rFonts w:ascii="Calibri" w:hAnsi="Calibri" w:cs="Calibri"/>
          <w:b/>
          <w:color w:val="auto"/>
          <w:shd w:val="clear" w:color="auto" w:fill="FFFFFF"/>
        </w:rPr>
        <w:t xml:space="preserve"> W5804 Lone Rd.</w:t>
      </w:r>
    </w:p>
    <w:p w14:paraId="0542DC41" w14:textId="77777777" w:rsidR="00173639" w:rsidRPr="000A0217" w:rsidRDefault="00173639" w:rsidP="00173639">
      <w:pPr>
        <w:suppressAutoHyphens w:val="0"/>
        <w:rPr>
          <w:rFonts w:ascii="Calibri" w:eastAsia="Calibri" w:hAnsi="Calibri"/>
          <w:b/>
          <w:bCs/>
          <w:i/>
          <w:iCs/>
          <w:color w:val="auto"/>
          <w:kern w:val="0"/>
          <w:lang w:eastAsia="en-US"/>
        </w:rPr>
      </w:pPr>
      <w:r w:rsidRPr="000A0217">
        <w:rPr>
          <w:rFonts w:ascii="Calibri" w:eastAsia="Calibri" w:hAnsi="Calibri"/>
          <w:b/>
          <w:bCs/>
          <w:i/>
          <w:iCs/>
          <w:color w:val="auto"/>
          <w:kern w:val="0"/>
          <w:lang w:eastAsia="en-US"/>
        </w:rPr>
        <w:t xml:space="preserve">                                                                                                                          </w:t>
      </w:r>
      <w:r w:rsidR="00A27A39">
        <w:rPr>
          <w:rFonts w:ascii="Calibri" w:eastAsia="Calibri" w:hAnsi="Calibri"/>
          <w:b/>
          <w:bCs/>
          <w:i/>
          <w:iCs/>
          <w:color w:val="auto"/>
          <w:kern w:val="0"/>
          <w:lang w:eastAsia="en-US"/>
        </w:rPr>
        <w:t xml:space="preserve">       Greenwood, WI 54437</w:t>
      </w:r>
    </w:p>
    <w:p w14:paraId="0542DC44" w14:textId="5A5CEC63" w:rsidR="000C32EA" w:rsidRPr="00B835FD" w:rsidRDefault="00173639" w:rsidP="00B835FD">
      <w:pPr>
        <w:suppressAutoHyphens w:val="0"/>
        <w:rPr>
          <w:rFonts w:ascii="Calibri" w:eastAsia="Calibri" w:hAnsi="Calibri"/>
          <w:i/>
          <w:iCs/>
          <w:color w:val="auto"/>
          <w:kern w:val="0"/>
          <w:lang w:eastAsia="en-US"/>
        </w:rPr>
      </w:pPr>
      <w:r w:rsidRPr="00173639">
        <w:rPr>
          <w:rFonts w:ascii="Calibri" w:eastAsia="Calibri" w:hAnsi="Calibri"/>
          <w:i/>
          <w:iCs/>
          <w:color w:val="auto"/>
          <w:kern w:val="0"/>
          <w:lang w:eastAsia="en-US"/>
        </w:rPr>
        <w:t xml:space="preserve">                                                                        </w:t>
      </w:r>
      <w:r w:rsidR="000C32EA" w:rsidRPr="002930DF">
        <w:rPr>
          <w:rFonts w:ascii="Calibri" w:hAnsi="Calibri" w:cs="Microsoft Sans Serif"/>
          <w:b/>
          <w:spacing w:val="-1"/>
          <w:sz w:val="22"/>
          <w:szCs w:val="22"/>
          <w:u w:val="single"/>
        </w:rPr>
        <w:t>Relea</w:t>
      </w:r>
      <w:r w:rsidR="000C32EA" w:rsidRPr="002930DF">
        <w:rPr>
          <w:rFonts w:ascii="Calibri" w:hAnsi="Calibri" w:cs="Microsoft Sans Serif"/>
          <w:b/>
          <w:sz w:val="22"/>
          <w:szCs w:val="22"/>
          <w:u w:val="single"/>
        </w:rPr>
        <w:t>s</w:t>
      </w:r>
      <w:r w:rsidR="000C32EA" w:rsidRPr="002930DF">
        <w:rPr>
          <w:rFonts w:ascii="Calibri" w:hAnsi="Calibri" w:cs="Microsoft Sans Serif"/>
          <w:b/>
          <w:spacing w:val="-1"/>
          <w:sz w:val="22"/>
          <w:szCs w:val="22"/>
          <w:u w:val="single"/>
        </w:rPr>
        <w:t>e</w:t>
      </w:r>
      <w:r w:rsidR="000C32EA" w:rsidRPr="002930DF">
        <w:rPr>
          <w:rFonts w:ascii="Calibri" w:hAnsi="Calibri" w:cs="Microsoft Sans Serif"/>
          <w:b/>
          <w:sz w:val="22"/>
          <w:szCs w:val="22"/>
          <w:u w:val="single"/>
        </w:rPr>
        <w:t xml:space="preserve"> of L</w:t>
      </w:r>
      <w:r w:rsidR="000C32EA" w:rsidRPr="002930DF">
        <w:rPr>
          <w:rFonts w:ascii="Calibri" w:hAnsi="Calibri" w:cs="Microsoft Sans Serif"/>
          <w:b/>
          <w:spacing w:val="-4"/>
          <w:sz w:val="22"/>
          <w:szCs w:val="22"/>
          <w:u w:val="single"/>
        </w:rPr>
        <w:t>i</w:t>
      </w:r>
      <w:r w:rsidR="000C32EA" w:rsidRPr="002930DF">
        <w:rPr>
          <w:rFonts w:ascii="Calibri" w:hAnsi="Calibri" w:cs="Microsoft Sans Serif"/>
          <w:b/>
          <w:spacing w:val="-1"/>
          <w:sz w:val="22"/>
          <w:szCs w:val="22"/>
          <w:u w:val="single"/>
        </w:rPr>
        <w:t>a</w:t>
      </w:r>
      <w:r w:rsidR="000C32EA" w:rsidRPr="002930DF">
        <w:rPr>
          <w:rFonts w:ascii="Calibri" w:hAnsi="Calibri" w:cs="Microsoft Sans Serif"/>
          <w:b/>
          <w:spacing w:val="1"/>
          <w:sz w:val="22"/>
          <w:szCs w:val="22"/>
          <w:u w:val="single"/>
        </w:rPr>
        <w:t>b</w:t>
      </w:r>
      <w:r w:rsidR="000C32EA" w:rsidRPr="002930DF">
        <w:rPr>
          <w:rFonts w:ascii="Calibri" w:hAnsi="Calibri" w:cs="Microsoft Sans Serif"/>
          <w:b/>
          <w:spacing w:val="-1"/>
          <w:sz w:val="22"/>
          <w:szCs w:val="22"/>
          <w:u w:val="single"/>
        </w:rPr>
        <w:t>il</w:t>
      </w:r>
      <w:r w:rsidR="000C32EA" w:rsidRPr="002930DF">
        <w:rPr>
          <w:rFonts w:ascii="Calibri" w:hAnsi="Calibri" w:cs="Microsoft Sans Serif"/>
          <w:b/>
          <w:spacing w:val="-4"/>
          <w:sz w:val="22"/>
          <w:szCs w:val="22"/>
          <w:u w:val="single"/>
        </w:rPr>
        <w:t>i</w:t>
      </w:r>
      <w:r w:rsidR="000C32EA" w:rsidRPr="002930DF">
        <w:rPr>
          <w:rFonts w:ascii="Calibri" w:hAnsi="Calibri" w:cs="Microsoft Sans Serif"/>
          <w:b/>
          <w:sz w:val="22"/>
          <w:szCs w:val="22"/>
          <w:u w:val="single"/>
        </w:rPr>
        <w:t>t</w:t>
      </w:r>
      <w:r w:rsidR="000C32EA" w:rsidRPr="002930DF">
        <w:rPr>
          <w:rFonts w:ascii="Calibri" w:hAnsi="Calibri" w:cs="Microsoft Sans Serif"/>
          <w:b/>
          <w:spacing w:val="2"/>
          <w:sz w:val="22"/>
          <w:szCs w:val="22"/>
          <w:u w:val="single"/>
        </w:rPr>
        <w:t>y</w:t>
      </w:r>
    </w:p>
    <w:p w14:paraId="0542DC45" w14:textId="68A3AE53" w:rsidR="000C32EA" w:rsidRPr="002930DF" w:rsidRDefault="000C32EA" w:rsidP="00C43DAE">
      <w:pPr>
        <w:kinsoku w:val="0"/>
        <w:overflowPunct w:val="0"/>
        <w:autoSpaceDE w:val="0"/>
        <w:spacing w:before="1"/>
        <w:ind w:right="121"/>
        <w:rPr>
          <w:rFonts w:ascii="Calibri" w:hAnsi="Calibri" w:cs="Microsoft Sans Serif"/>
          <w:sz w:val="20"/>
          <w:szCs w:val="20"/>
        </w:rPr>
      </w:pPr>
      <w:r w:rsidRPr="002930DF">
        <w:rPr>
          <w:rFonts w:ascii="Calibri" w:hAnsi="Calibri" w:cs="Microsoft Sans Serif"/>
          <w:sz w:val="20"/>
          <w:szCs w:val="20"/>
        </w:rPr>
        <w:t>I,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nder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gned</w:t>
      </w:r>
      <w:r w:rsidRPr="002930DF">
        <w:rPr>
          <w:rFonts w:ascii="Calibri" w:hAnsi="Calibri" w:cs="Microsoft Sans Serif"/>
          <w:sz w:val="20"/>
          <w:szCs w:val="20"/>
        </w:rPr>
        <w:t>, w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1"/>
          <w:sz w:val="20"/>
          <w:szCs w:val="20"/>
        </w:rPr>
        <w:t>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k 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un</w:t>
      </w:r>
      <w:r w:rsidRPr="002930DF">
        <w:rPr>
          <w:rFonts w:ascii="Calibri" w:hAnsi="Calibri" w:cs="Microsoft Sans Serif"/>
          <w:sz w:val="20"/>
          <w:szCs w:val="20"/>
        </w:rPr>
        <w:t xml:space="preserve">ty </w:t>
      </w:r>
      <w:r w:rsidRPr="002930DF">
        <w:rPr>
          <w:rFonts w:ascii="Calibri" w:hAnsi="Calibri" w:cs="Microsoft Sans Serif"/>
          <w:spacing w:val="1"/>
          <w:sz w:val="20"/>
          <w:szCs w:val="20"/>
        </w:rPr>
        <w:t>P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</w:t>
      </w:r>
      <w:r w:rsidRPr="002930DF">
        <w:rPr>
          <w:rFonts w:ascii="Calibri" w:hAnsi="Calibri" w:cs="Microsoft Sans Serif"/>
          <w:spacing w:val="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1"/>
          <w:sz w:val="20"/>
          <w:szCs w:val="20"/>
        </w:rPr>
        <w:t>I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.</w:t>
      </w:r>
      <w:r w:rsidRPr="002930DF">
        <w:rPr>
          <w:rFonts w:ascii="Calibri" w:hAnsi="Calibri" w:cs="Microsoft Sans Serif"/>
          <w:sz w:val="20"/>
          <w:szCs w:val="20"/>
        </w:rPr>
        <w:t xml:space="preserve"> ev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="008D257E" w:rsidRPr="002930DF">
        <w:rPr>
          <w:rFonts w:ascii="Calibri" w:hAnsi="Calibri" w:cs="Microsoft Sans Serif"/>
          <w:sz w:val="20"/>
          <w:szCs w:val="20"/>
        </w:rPr>
        <w:t>ts in 202</w:t>
      </w:r>
      <w:r w:rsidR="004572CD">
        <w:rPr>
          <w:rFonts w:ascii="Calibri" w:hAnsi="Calibri" w:cs="Microsoft Sans Serif"/>
          <w:sz w:val="20"/>
          <w:szCs w:val="20"/>
        </w:rPr>
        <w:t>4</w:t>
      </w:r>
      <w:r w:rsidRPr="002930DF">
        <w:rPr>
          <w:rFonts w:ascii="Calibri" w:hAnsi="Calibri" w:cs="Microsoft Sans Serif"/>
          <w:sz w:val="20"/>
          <w:szCs w:val="20"/>
        </w:rPr>
        <w:t>.</w:t>
      </w:r>
      <w:r w:rsidRPr="002930DF">
        <w:rPr>
          <w:rFonts w:ascii="Calibri" w:hAnsi="Calibri" w:cs="Microsoft Sans Serif"/>
          <w:spacing w:val="40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 xml:space="preserve">I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nder</w:t>
      </w:r>
      <w:r w:rsidRPr="002930DF">
        <w:rPr>
          <w:rFonts w:ascii="Calibri" w:hAnsi="Calibri" w:cs="Microsoft Sans Serif"/>
          <w:sz w:val="20"/>
          <w:szCs w:val="20"/>
        </w:rPr>
        <w:t>st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and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th</w:t>
      </w:r>
      <w:r w:rsidRPr="002930DF">
        <w:rPr>
          <w:rFonts w:ascii="Calibri" w:hAnsi="Calibri" w:cs="Microsoft Sans Serif"/>
          <w:spacing w:val="-4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pacing w:val="3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s of 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these </w:t>
      </w:r>
      <w:r w:rsidRPr="002930DF">
        <w:rPr>
          <w:rFonts w:ascii="Calibri" w:hAnsi="Calibri" w:cs="Microsoft Sans Serif"/>
          <w:sz w:val="20"/>
          <w:szCs w:val="20"/>
        </w:rPr>
        <w:t>ev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 xml:space="preserve">ts </w:t>
      </w:r>
      <w:r w:rsidRPr="002930DF">
        <w:rPr>
          <w:rFonts w:ascii="Calibri" w:hAnsi="Calibri" w:cs="Microsoft Sans Serif"/>
          <w:spacing w:val="-2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 xml:space="preserve"> w</w:t>
      </w:r>
      <w:r w:rsidRPr="002930DF">
        <w:rPr>
          <w:rFonts w:ascii="Calibri" w:hAnsi="Calibri" w:cs="Microsoft Sans Serif"/>
          <w:spacing w:val="-2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 xml:space="preserve"> b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pro</w:t>
      </w:r>
      <w:r w:rsidRPr="002930DF">
        <w:rPr>
          <w:rFonts w:ascii="Calibri" w:hAnsi="Calibri" w:cs="Microsoft Sans Serif"/>
          <w:sz w:val="20"/>
          <w:szCs w:val="20"/>
        </w:rPr>
        <w:t>x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2"/>
          <w:sz w:val="20"/>
          <w:szCs w:val="20"/>
        </w:rPr>
        <w:t>m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 xml:space="preserve">ty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m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ore</w:t>
      </w:r>
      <w:r w:rsidRPr="002930DF">
        <w:rPr>
          <w:rFonts w:ascii="Calibri" w:hAnsi="Calibri" w:cs="Microsoft Sans Serif"/>
          <w:sz w:val="20"/>
          <w:szCs w:val="20"/>
        </w:rPr>
        <w:t xml:space="preserve"> 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s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nder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</w:t>
      </w:r>
      <w:r w:rsidRPr="002930DF">
        <w:rPr>
          <w:rFonts w:ascii="Calibri" w:hAnsi="Calibri" w:cs="Microsoft Sans Serif"/>
          <w:sz w:val="20"/>
          <w:szCs w:val="20"/>
        </w:rPr>
        <w:t>m</w:t>
      </w:r>
      <w:r w:rsidRPr="002930DF">
        <w:rPr>
          <w:rFonts w:ascii="Calibri" w:hAnsi="Calibri" w:cs="Microsoft Sans Serif"/>
          <w:spacing w:val="1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 xml:space="preserve"> w</w:t>
      </w:r>
      <w:r w:rsidRPr="002930DF">
        <w:rPr>
          <w:rFonts w:ascii="Calibri" w:hAnsi="Calibri" w:cs="Microsoft Sans Serif"/>
          <w:spacing w:val="-2"/>
          <w:sz w:val="20"/>
          <w:szCs w:val="20"/>
        </w:rPr>
        <w:t>h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z w:val="20"/>
          <w:szCs w:val="20"/>
        </w:rPr>
        <w:t xml:space="preserve"> m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 xml:space="preserve">y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x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po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m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me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2"/>
          <w:sz w:val="20"/>
          <w:szCs w:val="20"/>
        </w:rPr>
        <w:t>k</w:t>
      </w:r>
      <w:r w:rsidRPr="002930DF">
        <w:rPr>
          <w:rFonts w:ascii="Calibri" w:hAnsi="Calibri" w:cs="Microsoft Sans Serif"/>
          <w:sz w:val="20"/>
          <w:szCs w:val="20"/>
        </w:rPr>
        <w:t xml:space="preserve"> of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pacing w:val="-4"/>
          <w:sz w:val="20"/>
          <w:szCs w:val="20"/>
        </w:rPr>
        <w:t>j</w:t>
      </w:r>
      <w:r w:rsidRPr="002930DF">
        <w:rPr>
          <w:rFonts w:ascii="Calibri" w:hAnsi="Calibri" w:cs="Microsoft Sans Serif"/>
          <w:spacing w:val="1"/>
          <w:sz w:val="20"/>
          <w:szCs w:val="20"/>
        </w:rPr>
        <w:t>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y, b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au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f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n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2"/>
          <w:sz w:val="20"/>
          <w:szCs w:val="20"/>
        </w:rPr>
        <w:t>f</w:t>
      </w:r>
      <w:r w:rsidRPr="002930DF">
        <w:rPr>
          <w:rFonts w:ascii="Calibri" w:hAnsi="Calibri" w:cs="Microsoft Sans Serif"/>
          <w:sz w:val="20"/>
          <w:szCs w:val="20"/>
        </w:rPr>
        <w:t xml:space="preserve"> 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pacing w:val="10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,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f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ty,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ct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w</w:t>
      </w:r>
      <w:r w:rsidRPr="002930DF">
        <w:rPr>
          <w:rFonts w:ascii="Calibri" w:hAnsi="Calibri" w:cs="Microsoft Sans Serif"/>
          <w:spacing w:val="1"/>
          <w:sz w:val="20"/>
          <w:szCs w:val="20"/>
        </w:rPr>
        <w:t>h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 xml:space="preserve">h </w:t>
      </w:r>
      <w:r w:rsidRPr="002930DF">
        <w:rPr>
          <w:rFonts w:ascii="Calibri" w:hAnsi="Calibri" w:cs="Microsoft Sans Serif"/>
          <w:sz w:val="20"/>
          <w:szCs w:val="20"/>
        </w:rPr>
        <w:t>I w</w:t>
      </w:r>
      <w:r w:rsidRPr="002930DF">
        <w:rPr>
          <w:rFonts w:ascii="Calibri" w:hAnsi="Calibri" w:cs="Microsoft Sans Serif"/>
          <w:spacing w:val="-2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 xml:space="preserve"> b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ngaged</w:t>
      </w:r>
      <w:r w:rsidRPr="002930DF">
        <w:rPr>
          <w:rFonts w:ascii="Calibri" w:hAnsi="Calibri" w:cs="Microsoft Sans Serif"/>
          <w:spacing w:val="4"/>
          <w:sz w:val="20"/>
          <w:szCs w:val="20"/>
        </w:rPr>
        <w:t>.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</w:p>
    <w:p w14:paraId="0542DC46" w14:textId="77777777" w:rsidR="000C32EA" w:rsidRPr="002930DF" w:rsidRDefault="000C32EA" w:rsidP="000C32EA">
      <w:pPr>
        <w:kinsoku w:val="0"/>
        <w:overflowPunct w:val="0"/>
        <w:autoSpaceDE w:val="0"/>
        <w:spacing w:line="180" w:lineRule="exact"/>
        <w:ind w:left="40" w:right="12092"/>
        <w:rPr>
          <w:rFonts w:ascii="Calibri" w:hAnsi="Calibri" w:cs="Microsoft Sans Serif"/>
          <w:sz w:val="20"/>
          <w:szCs w:val="20"/>
        </w:rPr>
      </w:pPr>
      <w:r w:rsidRPr="002930DF">
        <w:rPr>
          <w:rFonts w:ascii="Calibri" w:hAnsi="Calibri" w:cs="Microsoft Sans Serif"/>
          <w:sz w:val="20"/>
          <w:szCs w:val="20"/>
        </w:rPr>
        <w:t xml:space="preserve"> </w:t>
      </w:r>
    </w:p>
    <w:p w14:paraId="0542DC47" w14:textId="77777777" w:rsidR="000C32EA" w:rsidRPr="002930DF" w:rsidRDefault="000C32EA" w:rsidP="000C32EA">
      <w:pPr>
        <w:kinsoku w:val="0"/>
        <w:overflowPunct w:val="0"/>
        <w:autoSpaceDE w:val="0"/>
        <w:spacing w:before="1"/>
        <w:ind w:left="40" w:right="230"/>
        <w:rPr>
          <w:rFonts w:ascii="Calibri" w:hAnsi="Calibri" w:cs="Microsoft Sans Serif"/>
          <w:sz w:val="20"/>
          <w:szCs w:val="20"/>
        </w:rPr>
      </w:pPr>
      <w:r w:rsidRPr="002930DF">
        <w:rPr>
          <w:rFonts w:ascii="Calibri" w:hAnsi="Calibri" w:cs="Microsoft Sans Serif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der</w:t>
      </w:r>
      <w:r w:rsidRPr="002930DF">
        <w:rPr>
          <w:rFonts w:ascii="Calibri" w:hAnsi="Calibri" w:cs="Microsoft Sans Serif"/>
          <w:sz w:val="20"/>
          <w:szCs w:val="20"/>
        </w:rPr>
        <w:t>a</w:t>
      </w:r>
      <w:r w:rsidRPr="002930DF">
        <w:rPr>
          <w:rFonts w:ascii="Calibri" w:hAnsi="Calibri" w:cs="Microsoft Sans Serif"/>
          <w:spacing w:val="3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of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k 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un</w:t>
      </w:r>
      <w:r w:rsidRPr="002930DF">
        <w:rPr>
          <w:rFonts w:ascii="Calibri" w:hAnsi="Calibri" w:cs="Microsoft Sans Serif"/>
          <w:sz w:val="20"/>
          <w:szCs w:val="20"/>
        </w:rPr>
        <w:t>ty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P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</w:t>
      </w:r>
      <w:r w:rsidRPr="002930DF">
        <w:rPr>
          <w:rFonts w:ascii="Calibri" w:hAnsi="Calibri" w:cs="Microsoft Sans Serif"/>
          <w:spacing w:val="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1"/>
          <w:sz w:val="20"/>
          <w:szCs w:val="20"/>
        </w:rPr>
        <w:t>I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.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1"/>
          <w:sz w:val="20"/>
          <w:szCs w:val="20"/>
        </w:rPr>
        <w:t>w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3"/>
          <w:sz w:val="20"/>
          <w:szCs w:val="20"/>
        </w:rPr>
        <w:t>m</w:t>
      </w:r>
      <w:r w:rsidRPr="002930DF">
        <w:rPr>
          <w:rFonts w:ascii="Calibri" w:hAnsi="Calibri" w:cs="Microsoft Sans Serif"/>
          <w:sz w:val="20"/>
          <w:szCs w:val="20"/>
        </w:rPr>
        <w:t>y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pa</w:t>
      </w:r>
      <w:r w:rsidRPr="002930DF">
        <w:rPr>
          <w:rFonts w:ascii="Calibri" w:hAnsi="Calibri" w:cs="Microsoft Sans Serif"/>
          <w:spacing w:val="3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ese</w:t>
      </w:r>
      <w:r w:rsidRPr="002930DF">
        <w:rPr>
          <w:rFonts w:ascii="Calibri" w:hAnsi="Calibri" w:cs="Microsoft Sans Serif"/>
          <w:sz w:val="20"/>
          <w:szCs w:val="20"/>
        </w:rPr>
        <w:t xml:space="preserve"> ev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ts,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I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b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>f of m</w:t>
      </w:r>
      <w:r w:rsidRPr="002930DF">
        <w:rPr>
          <w:rFonts w:ascii="Calibri" w:hAnsi="Calibri" w:cs="Microsoft Sans Serif"/>
          <w:spacing w:val="-2"/>
          <w:sz w:val="20"/>
          <w:szCs w:val="20"/>
        </w:rPr>
        <w:t>y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>f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2"/>
          <w:sz w:val="20"/>
          <w:szCs w:val="20"/>
        </w:rPr>
        <w:t>m</w:t>
      </w:r>
      <w:r w:rsidRPr="002930DF">
        <w:rPr>
          <w:rFonts w:ascii="Calibri" w:hAnsi="Calibri" w:cs="Microsoft Sans Serif"/>
          <w:sz w:val="20"/>
          <w:szCs w:val="20"/>
        </w:rPr>
        <w:t>y 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8"/>
          <w:sz w:val="20"/>
          <w:szCs w:val="20"/>
        </w:rPr>
        <w:t>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</w:t>
      </w:r>
      <w:r w:rsidRPr="002930DF">
        <w:rPr>
          <w:rFonts w:ascii="Calibri" w:hAnsi="Calibri" w:cs="Microsoft Sans Serif"/>
          <w:sz w:val="20"/>
          <w:szCs w:val="20"/>
        </w:rPr>
        <w:t>m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ni</w:t>
      </w:r>
      <w:r w:rsidRPr="002930DF">
        <w:rPr>
          <w:rFonts w:ascii="Calibri" w:hAnsi="Calibri" w:cs="Microsoft Sans Serif"/>
          <w:sz w:val="20"/>
          <w:szCs w:val="20"/>
        </w:rPr>
        <w:t>st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-4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s,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epre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2"/>
          <w:sz w:val="20"/>
          <w:szCs w:val="20"/>
        </w:rPr>
        <w:t>,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gn</w:t>
      </w:r>
      <w:r w:rsidRPr="002930DF">
        <w:rPr>
          <w:rFonts w:ascii="Calibri" w:hAnsi="Calibri" w:cs="Microsoft Sans Serif"/>
          <w:sz w:val="20"/>
          <w:szCs w:val="20"/>
        </w:rPr>
        <w:t>s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il</w:t>
      </w:r>
      <w:r w:rsidRPr="002930DF">
        <w:rPr>
          <w:rFonts w:ascii="Calibri" w:hAnsi="Calibri" w:cs="Microsoft Sans Serif"/>
          <w:spacing w:val="1"/>
          <w:sz w:val="20"/>
          <w:szCs w:val="20"/>
        </w:rPr>
        <w:t>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ren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pou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,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f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y</w:t>
      </w:r>
      <w:r w:rsidRPr="002930DF">
        <w:rPr>
          <w:rFonts w:ascii="Calibri" w:hAnsi="Calibri" w:cs="Microsoft Sans Serif"/>
          <w:spacing w:val="-2"/>
          <w:sz w:val="20"/>
          <w:szCs w:val="20"/>
        </w:rPr>
        <w:t>,</w:t>
      </w:r>
      <w:r w:rsidRPr="002930DF">
        <w:rPr>
          <w:rFonts w:ascii="Calibri" w:hAnsi="Calibri" w:cs="Microsoft Sans Serif"/>
          <w:sz w:val="20"/>
          <w:szCs w:val="20"/>
        </w:rPr>
        <w:t xml:space="preserve">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ereb</w:t>
      </w:r>
      <w:r w:rsidRPr="002930DF">
        <w:rPr>
          <w:rFonts w:ascii="Calibri" w:hAnsi="Calibri" w:cs="Microsoft Sans Serif"/>
          <w:sz w:val="20"/>
          <w:szCs w:val="20"/>
        </w:rPr>
        <w:t>y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agree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</w:t>
      </w:r>
      <w:r w:rsidRPr="002930DF">
        <w:rPr>
          <w:rFonts w:ascii="Calibri" w:hAnsi="Calibri" w:cs="Microsoft Sans Serif"/>
          <w:sz w:val="20"/>
          <w:szCs w:val="20"/>
        </w:rPr>
        <w:t xml:space="preserve"> 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pacing w:val="2"/>
          <w:sz w:val="20"/>
          <w:szCs w:val="20"/>
        </w:rPr>
        <w:t>m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ss, r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d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7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harge</w:t>
      </w:r>
      <w:r w:rsidRPr="002930DF">
        <w:rPr>
          <w:rFonts w:ascii="Calibri" w:hAnsi="Calibri" w:cs="Microsoft Sans Serif"/>
          <w:sz w:val="20"/>
          <w:szCs w:val="20"/>
        </w:rPr>
        <w:t xml:space="preserve"> 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k 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un</w:t>
      </w:r>
      <w:r w:rsidRPr="002930DF">
        <w:rPr>
          <w:rFonts w:ascii="Calibri" w:hAnsi="Calibri" w:cs="Microsoft Sans Serif"/>
          <w:sz w:val="20"/>
          <w:szCs w:val="20"/>
        </w:rPr>
        <w:t>ty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P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1"/>
          <w:sz w:val="20"/>
          <w:szCs w:val="20"/>
        </w:rPr>
        <w:t>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1"/>
          <w:sz w:val="20"/>
          <w:szCs w:val="20"/>
        </w:rPr>
        <w:t>I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.</w:t>
      </w:r>
      <w:r w:rsidRPr="002930DF">
        <w:rPr>
          <w:rFonts w:ascii="Calibri" w:hAnsi="Calibri" w:cs="Microsoft Sans Serif"/>
          <w:sz w:val="20"/>
          <w:szCs w:val="20"/>
        </w:rPr>
        <w:t>, w</w:t>
      </w:r>
      <w:r w:rsidRPr="002930DF">
        <w:rPr>
          <w:rFonts w:ascii="Calibri" w:hAnsi="Calibri" w:cs="Microsoft Sans Serif"/>
          <w:spacing w:val="-2"/>
          <w:sz w:val="20"/>
          <w:szCs w:val="20"/>
        </w:rPr>
        <w:t>h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1"/>
          <w:sz w:val="20"/>
          <w:szCs w:val="20"/>
        </w:rPr>
        <w:t>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de</w:t>
      </w:r>
      <w:r w:rsidRPr="002930DF">
        <w:rPr>
          <w:rFonts w:ascii="Calibri" w:hAnsi="Calibri" w:cs="Microsoft Sans Serif"/>
          <w:sz w:val="20"/>
          <w:szCs w:val="20"/>
        </w:rPr>
        <w:t xml:space="preserve">s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 xml:space="preserve">ts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ff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</w:t>
      </w:r>
      <w:r w:rsidRPr="002930DF">
        <w:rPr>
          <w:rFonts w:ascii="Calibri" w:hAnsi="Calibri" w:cs="Microsoft Sans Serif"/>
          <w:sz w:val="20"/>
          <w:szCs w:val="20"/>
        </w:rPr>
        <w:t>s, d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re</w:t>
      </w:r>
      <w:r w:rsidRPr="002930DF">
        <w:rPr>
          <w:rFonts w:ascii="Calibri" w:hAnsi="Calibri" w:cs="Microsoft Sans Serif"/>
          <w:sz w:val="20"/>
          <w:szCs w:val="20"/>
        </w:rPr>
        <w:t>ct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,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memb</w:t>
      </w:r>
      <w:r w:rsidRPr="002930DF">
        <w:rPr>
          <w:rFonts w:ascii="Calibri" w:hAnsi="Calibri" w:cs="Microsoft Sans Serif"/>
          <w:spacing w:val="-2"/>
          <w:sz w:val="20"/>
          <w:szCs w:val="20"/>
        </w:rPr>
        <w:t>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,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, r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epre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ff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urer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f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f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ro</w:t>
      </w:r>
      <w:r w:rsidRPr="002930DF">
        <w:rPr>
          <w:rFonts w:ascii="Calibri" w:hAnsi="Calibri" w:cs="Microsoft Sans Serif"/>
          <w:sz w:val="20"/>
          <w:szCs w:val="20"/>
        </w:rPr>
        <w:t xml:space="preserve">m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ll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3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m</w:t>
      </w:r>
      <w:r w:rsidRPr="002930DF">
        <w:rPr>
          <w:rFonts w:ascii="Calibri" w:hAnsi="Calibri" w:cs="Microsoft Sans Serif"/>
          <w:spacing w:val="1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, d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ma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2"/>
          <w:sz w:val="20"/>
          <w:szCs w:val="20"/>
        </w:rPr>
        <w:t>,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u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 xml:space="preserve"> of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a</w:t>
      </w:r>
      <w:r w:rsidRPr="002930DF">
        <w:rPr>
          <w:rFonts w:ascii="Calibri" w:hAnsi="Calibri" w:cs="Microsoft Sans Serif"/>
          <w:spacing w:val="9"/>
          <w:sz w:val="20"/>
          <w:szCs w:val="20"/>
        </w:rPr>
        <w:t>c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eg</w:t>
      </w:r>
      <w:r w:rsidRPr="002930DF">
        <w:rPr>
          <w:rFonts w:ascii="Calibri" w:hAnsi="Calibri" w:cs="Microsoft Sans Serif"/>
          <w:spacing w:val="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1"/>
          <w:sz w:val="20"/>
          <w:szCs w:val="20"/>
        </w:rPr>
        <w:t>ab</w:t>
      </w:r>
      <w:r w:rsidRPr="002930DF">
        <w:rPr>
          <w:rFonts w:ascii="Calibri" w:hAnsi="Calibri" w:cs="Microsoft Sans Serif"/>
          <w:spacing w:val="-1"/>
          <w:sz w:val="20"/>
          <w:szCs w:val="20"/>
        </w:rPr>
        <w:t>il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ty w</w:t>
      </w:r>
      <w:r w:rsidRPr="002930DF">
        <w:rPr>
          <w:rFonts w:ascii="Calibri" w:hAnsi="Calibri" w:cs="Microsoft Sans Serif"/>
          <w:spacing w:val="-2"/>
          <w:sz w:val="20"/>
          <w:szCs w:val="20"/>
        </w:rPr>
        <w:t>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k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nown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un</w:t>
      </w:r>
      <w:r w:rsidRPr="002930DF">
        <w:rPr>
          <w:rFonts w:ascii="Calibri" w:hAnsi="Calibri" w:cs="Microsoft Sans Serif"/>
          <w:sz w:val="20"/>
          <w:szCs w:val="20"/>
        </w:rPr>
        <w:t>k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nown</w:t>
      </w:r>
      <w:r w:rsidRPr="002930DF">
        <w:rPr>
          <w:rFonts w:ascii="Calibri" w:hAnsi="Calibri" w:cs="Microsoft Sans Serif"/>
          <w:sz w:val="20"/>
          <w:szCs w:val="20"/>
        </w:rPr>
        <w:t>,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ed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pacing w:val="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3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1"/>
          <w:sz w:val="20"/>
          <w:szCs w:val="20"/>
        </w:rPr>
        <w:t>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ed</w:t>
      </w:r>
      <w:r w:rsidRPr="002930DF">
        <w:rPr>
          <w:rFonts w:ascii="Calibri" w:hAnsi="Calibri" w:cs="Microsoft Sans Serif"/>
          <w:sz w:val="20"/>
          <w:szCs w:val="20"/>
        </w:rPr>
        <w:t>,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ue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rd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nar</w:t>
      </w:r>
      <w:r w:rsidRPr="002930DF">
        <w:rPr>
          <w:rFonts w:ascii="Calibri" w:hAnsi="Calibri" w:cs="Microsoft Sans Serif"/>
          <w:sz w:val="20"/>
          <w:szCs w:val="20"/>
        </w:rPr>
        <w:t>y n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egl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</w:t>
      </w:r>
      <w:r w:rsidRPr="002930DF">
        <w:rPr>
          <w:rFonts w:ascii="Calibri" w:hAnsi="Calibri" w:cs="Microsoft Sans Serif"/>
          <w:spacing w:val="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2"/>
          <w:sz w:val="20"/>
          <w:szCs w:val="20"/>
        </w:rPr>
        <w:t>f</w:t>
      </w:r>
      <w:r w:rsidRPr="002930DF">
        <w:rPr>
          <w:rFonts w:ascii="Calibri" w:hAnsi="Calibri" w:cs="Microsoft Sans Serif"/>
          <w:sz w:val="20"/>
          <w:szCs w:val="20"/>
        </w:rPr>
        <w:t xml:space="preserve"> 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k 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un</w:t>
      </w:r>
      <w:r w:rsidRPr="002930DF">
        <w:rPr>
          <w:rFonts w:ascii="Calibri" w:hAnsi="Calibri" w:cs="Microsoft Sans Serif"/>
          <w:sz w:val="20"/>
          <w:szCs w:val="20"/>
        </w:rPr>
        <w:t xml:space="preserve">ty </w:t>
      </w:r>
      <w:r w:rsidRPr="002930DF">
        <w:rPr>
          <w:rFonts w:ascii="Calibri" w:hAnsi="Calibri" w:cs="Microsoft Sans Serif"/>
          <w:spacing w:val="1"/>
          <w:sz w:val="20"/>
          <w:szCs w:val="20"/>
        </w:rPr>
        <w:t>P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de</w:t>
      </w:r>
      <w:r w:rsidRPr="002930DF">
        <w:rPr>
          <w:rFonts w:ascii="Calibri" w:hAnsi="Calibri" w:cs="Microsoft Sans Serif"/>
          <w:spacing w:val="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s,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pacing w:val="-2"/>
          <w:sz w:val="20"/>
          <w:szCs w:val="20"/>
        </w:rPr>
        <w:t>c</w:t>
      </w:r>
      <w:r w:rsidRPr="002930DF">
        <w:rPr>
          <w:rFonts w:ascii="Calibri" w:hAnsi="Calibri" w:cs="Microsoft Sans Serif"/>
          <w:sz w:val="20"/>
          <w:szCs w:val="20"/>
        </w:rPr>
        <w:t>.</w:t>
      </w:r>
      <w:r w:rsidRPr="002930DF">
        <w:rPr>
          <w:rFonts w:ascii="Calibri" w:hAnsi="Calibri" w:cs="Microsoft Sans Serif"/>
          <w:spacing w:val="40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I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hal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 xml:space="preserve"> n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t b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y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m</w:t>
      </w:r>
      <w:r w:rsidRPr="002930DF">
        <w:rPr>
          <w:rFonts w:ascii="Calibri" w:hAnsi="Calibri" w:cs="Microsoft Sans Serif"/>
          <w:spacing w:val="1"/>
          <w:sz w:val="20"/>
          <w:szCs w:val="20"/>
        </w:rPr>
        <w:t>s</w:t>
      </w:r>
      <w:r w:rsidRPr="002930DF">
        <w:rPr>
          <w:rFonts w:ascii="Calibri" w:hAnsi="Calibri" w:cs="Microsoft Sans Serif"/>
          <w:spacing w:val="-2"/>
          <w:sz w:val="20"/>
          <w:szCs w:val="20"/>
        </w:rPr>
        <w:t>,</w:t>
      </w:r>
      <w:r w:rsidRPr="002930DF">
        <w:rPr>
          <w:rFonts w:ascii="Calibri" w:hAnsi="Calibri" w:cs="Microsoft Sans Serif"/>
          <w:sz w:val="20"/>
          <w:szCs w:val="20"/>
        </w:rPr>
        <w:t xml:space="preserve">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ma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nd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2"/>
          <w:sz w:val="20"/>
          <w:szCs w:val="20"/>
        </w:rPr>
        <w:t>,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eg</w:t>
      </w:r>
      <w:r w:rsidRPr="002930DF">
        <w:rPr>
          <w:rFonts w:ascii="Calibri" w:hAnsi="Calibri" w:cs="Microsoft Sans Serif"/>
          <w:spacing w:val="9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 xml:space="preserve"> act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>s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 xml:space="preserve">r  </w:t>
      </w:r>
      <w:r w:rsidRPr="002930DF">
        <w:rPr>
          <w:rFonts w:ascii="Calibri" w:hAnsi="Calibri" w:cs="Microsoft Sans Serif"/>
          <w:sz w:val="20"/>
          <w:szCs w:val="20"/>
        </w:rPr>
        <w:t xml:space="preserve"> 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au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 o</w:t>
      </w:r>
      <w:r w:rsidRPr="002930DF">
        <w:rPr>
          <w:rFonts w:ascii="Calibri" w:hAnsi="Calibri" w:cs="Microsoft Sans Serif"/>
          <w:spacing w:val="-2"/>
          <w:sz w:val="20"/>
          <w:szCs w:val="20"/>
        </w:rPr>
        <w:t>f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2"/>
          <w:sz w:val="20"/>
          <w:szCs w:val="20"/>
        </w:rPr>
        <w:t>c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</w:t>
      </w:r>
      <w:r w:rsidRPr="002930DF">
        <w:rPr>
          <w:rFonts w:ascii="Calibri" w:hAnsi="Calibri" w:cs="Microsoft Sans Serif"/>
          <w:spacing w:val="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st 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k 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un</w:t>
      </w:r>
      <w:r w:rsidRPr="002930DF">
        <w:rPr>
          <w:rFonts w:ascii="Calibri" w:hAnsi="Calibri" w:cs="Microsoft Sans Serif"/>
          <w:sz w:val="20"/>
          <w:szCs w:val="20"/>
        </w:rPr>
        <w:t>ty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P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ure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</w:t>
      </w:r>
      <w:r w:rsidRPr="002930DF">
        <w:rPr>
          <w:rFonts w:ascii="Calibri" w:hAnsi="Calibri" w:cs="Microsoft Sans Serif"/>
          <w:spacing w:val="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s, </w:t>
      </w:r>
      <w:r w:rsidRPr="002930DF">
        <w:rPr>
          <w:rFonts w:ascii="Calibri" w:hAnsi="Calibri" w:cs="Microsoft Sans Serif"/>
          <w:spacing w:val="1"/>
          <w:sz w:val="20"/>
          <w:szCs w:val="20"/>
        </w:rPr>
        <w:t>I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.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f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y</w:t>
      </w:r>
      <w:r w:rsidRPr="002930DF">
        <w:rPr>
          <w:rFonts w:ascii="Calibri" w:hAnsi="Calibri" w:cs="Microsoft Sans Serif"/>
          <w:spacing w:val="-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da</w:t>
      </w:r>
      <w:r w:rsidRPr="002930DF">
        <w:rPr>
          <w:rFonts w:ascii="Calibri" w:hAnsi="Calibri" w:cs="Microsoft Sans Serif"/>
          <w:sz w:val="20"/>
          <w:szCs w:val="20"/>
        </w:rPr>
        <w:t>ma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ge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l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ss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b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od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il</w:t>
      </w:r>
      <w:r w:rsidRPr="002930DF">
        <w:rPr>
          <w:rFonts w:ascii="Calibri" w:hAnsi="Calibri" w:cs="Microsoft Sans Serif"/>
          <w:sz w:val="20"/>
          <w:szCs w:val="20"/>
        </w:rPr>
        <w:t>y i</w:t>
      </w:r>
      <w:r w:rsidRPr="002930DF">
        <w:rPr>
          <w:rFonts w:ascii="Calibri" w:hAnsi="Calibri" w:cs="Microsoft Sans Serif"/>
          <w:spacing w:val="1"/>
          <w:sz w:val="20"/>
          <w:szCs w:val="20"/>
        </w:rPr>
        <w:t>n</w:t>
      </w:r>
      <w:r w:rsidRPr="002930DF">
        <w:rPr>
          <w:rFonts w:ascii="Calibri" w:hAnsi="Calibri" w:cs="Microsoft Sans Serif"/>
          <w:spacing w:val="-4"/>
          <w:sz w:val="20"/>
          <w:szCs w:val="20"/>
        </w:rPr>
        <w:t>j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</w:t>
      </w:r>
      <w:r w:rsidRPr="002930DF">
        <w:rPr>
          <w:rFonts w:ascii="Calibri" w:hAnsi="Calibri" w:cs="Microsoft Sans Serif"/>
          <w:spacing w:val="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>y,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ro</w:t>
      </w:r>
      <w:r w:rsidRPr="002930DF">
        <w:rPr>
          <w:rFonts w:ascii="Calibri" w:hAnsi="Calibri" w:cs="Microsoft Sans Serif"/>
          <w:spacing w:val="8"/>
          <w:sz w:val="20"/>
          <w:szCs w:val="20"/>
        </w:rPr>
        <w:t>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2"/>
          <w:sz w:val="20"/>
          <w:szCs w:val="20"/>
        </w:rPr>
        <w:t>y</w:t>
      </w:r>
      <w:r w:rsidRPr="002930DF">
        <w:rPr>
          <w:rFonts w:ascii="Calibri" w:hAnsi="Calibri" w:cs="Microsoft Sans Serif"/>
          <w:sz w:val="20"/>
          <w:szCs w:val="20"/>
        </w:rPr>
        <w:t xml:space="preserve">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ma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ge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1"/>
          <w:sz w:val="20"/>
          <w:szCs w:val="20"/>
        </w:rPr>
        <w:t>n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</w:t>
      </w:r>
      <w:r w:rsidRPr="002930DF">
        <w:rPr>
          <w:rFonts w:ascii="Calibri" w:hAnsi="Calibri" w:cs="Microsoft Sans Serif"/>
          <w:sz w:val="20"/>
          <w:szCs w:val="20"/>
        </w:rPr>
        <w:t>t o</w:t>
      </w:r>
      <w:r w:rsidRPr="002930DF">
        <w:rPr>
          <w:rFonts w:ascii="Calibri" w:hAnsi="Calibri" w:cs="Microsoft Sans Serif"/>
          <w:spacing w:val="-2"/>
          <w:sz w:val="20"/>
          <w:szCs w:val="20"/>
        </w:rPr>
        <w:t>f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2"/>
          <w:sz w:val="20"/>
          <w:szCs w:val="20"/>
        </w:rPr>
        <w:t>m</w:t>
      </w:r>
      <w:r w:rsidRPr="002930DF">
        <w:rPr>
          <w:rFonts w:ascii="Calibri" w:hAnsi="Calibri" w:cs="Microsoft Sans Serif"/>
          <w:sz w:val="20"/>
          <w:szCs w:val="20"/>
        </w:rPr>
        <w:t>y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ar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pa</w:t>
      </w:r>
      <w:r w:rsidRPr="002930DF">
        <w:rPr>
          <w:rFonts w:ascii="Calibri" w:hAnsi="Calibri" w:cs="Microsoft Sans Serif"/>
          <w:spacing w:val="3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pacing w:val="-4"/>
          <w:sz w:val="20"/>
          <w:szCs w:val="20"/>
        </w:rPr>
        <w:t xml:space="preserve">ese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ts</w:t>
      </w:r>
      <w:r w:rsidRPr="002930DF">
        <w:rPr>
          <w:rFonts w:ascii="Calibri" w:hAnsi="Calibri" w:cs="Microsoft Sans Serif"/>
          <w:spacing w:val="-2"/>
          <w:sz w:val="20"/>
          <w:szCs w:val="20"/>
        </w:rPr>
        <w:t>.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</w:p>
    <w:p w14:paraId="0542DC48" w14:textId="77777777" w:rsidR="000C32EA" w:rsidRPr="002930DF" w:rsidRDefault="000C32EA" w:rsidP="000C32EA">
      <w:pPr>
        <w:kinsoku w:val="0"/>
        <w:overflowPunct w:val="0"/>
        <w:autoSpaceDE w:val="0"/>
        <w:spacing w:line="180" w:lineRule="exact"/>
        <w:ind w:left="40" w:right="12092"/>
        <w:rPr>
          <w:rFonts w:ascii="Calibri" w:hAnsi="Calibri" w:cs="Microsoft Sans Serif"/>
          <w:sz w:val="20"/>
          <w:szCs w:val="20"/>
        </w:rPr>
      </w:pPr>
    </w:p>
    <w:p w14:paraId="0542DC49" w14:textId="77777777" w:rsidR="000C32EA" w:rsidRPr="002930DF" w:rsidRDefault="000C32EA" w:rsidP="000C32EA">
      <w:pPr>
        <w:kinsoku w:val="0"/>
        <w:overflowPunct w:val="0"/>
        <w:autoSpaceDE w:val="0"/>
        <w:spacing w:before="1"/>
        <w:ind w:left="40" w:right="302"/>
        <w:rPr>
          <w:rFonts w:ascii="Calibri" w:hAnsi="Calibri" w:cs="Microsoft Sans Serif"/>
          <w:sz w:val="20"/>
          <w:szCs w:val="20"/>
        </w:rPr>
      </w:pPr>
      <w:r w:rsidRPr="002930DF">
        <w:rPr>
          <w:rFonts w:ascii="Calibri" w:hAnsi="Calibri" w:cs="Microsoft Sans Serif"/>
          <w:spacing w:val="-1"/>
          <w:sz w:val="20"/>
          <w:szCs w:val="20"/>
        </w:rPr>
        <w:t>“N</w:t>
      </w:r>
      <w:r w:rsidRPr="002930DF">
        <w:rPr>
          <w:rFonts w:ascii="Calibri" w:hAnsi="Calibri" w:cs="Microsoft Sans Serif"/>
          <w:sz w:val="20"/>
          <w:szCs w:val="20"/>
        </w:rPr>
        <w:t>OTI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C</w:t>
      </w:r>
      <w:r w:rsidRPr="002930DF">
        <w:rPr>
          <w:rFonts w:ascii="Calibri" w:hAnsi="Calibri" w:cs="Microsoft Sans Serif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:</w:t>
      </w:r>
      <w:r w:rsidRPr="002930DF">
        <w:rPr>
          <w:rFonts w:ascii="Calibri" w:hAnsi="Calibri" w:cs="Microsoft Sans Serif"/>
          <w:spacing w:val="40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z w:val="20"/>
          <w:szCs w:val="20"/>
        </w:rPr>
        <w:t>A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w</w:t>
      </w:r>
      <w:r w:rsidRPr="002930DF">
        <w:rPr>
          <w:rFonts w:ascii="Calibri" w:hAnsi="Calibri" w:cs="Microsoft Sans Serif"/>
          <w:spacing w:val="-2"/>
          <w:sz w:val="20"/>
          <w:szCs w:val="20"/>
        </w:rPr>
        <w:t>h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g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f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c</w:t>
      </w:r>
      <w:r w:rsidRPr="002930DF">
        <w:rPr>
          <w:rFonts w:ascii="Calibri" w:hAnsi="Calibri" w:cs="Microsoft Sans Serif"/>
          <w:spacing w:val="-4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mp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r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en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2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f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qu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ne</w:t>
      </w:r>
      <w:r w:rsidRPr="002930DF">
        <w:rPr>
          <w:rFonts w:ascii="Calibri" w:hAnsi="Calibri" w:cs="Microsoft Sans Serif"/>
          <w:sz w:val="20"/>
          <w:szCs w:val="20"/>
        </w:rPr>
        <w:t>s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qu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ne</w:t>
      </w:r>
      <w:r w:rsidRPr="002930DF">
        <w:rPr>
          <w:rFonts w:ascii="Calibri" w:hAnsi="Calibri" w:cs="Microsoft Sans Serif"/>
          <w:sz w:val="20"/>
          <w:szCs w:val="20"/>
        </w:rPr>
        <w:t xml:space="preserve">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q</w:t>
      </w:r>
      <w:r w:rsidRPr="002930DF">
        <w:rPr>
          <w:rFonts w:ascii="Calibri" w:hAnsi="Calibri" w:cs="Microsoft Sans Serif"/>
          <w:spacing w:val="1"/>
          <w:sz w:val="20"/>
          <w:szCs w:val="20"/>
        </w:rPr>
        <w:t>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ip</w:t>
      </w:r>
      <w:r w:rsidRPr="002930DF">
        <w:rPr>
          <w:rFonts w:ascii="Calibri" w:hAnsi="Calibri" w:cs="Microsoft Sans Serif"/>
          <w:sz w:val="20"/>
          <w:szCs w:val="20"/>
        </w:rPr>
        <w:t>me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t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2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c</w:t>
      </w:r>
      <w:r w:rsidRPr="002930DF">
        <w:rPr>
          <w:rFonts w:ascii="Calibri" w:hAnsi="Calibri" w:cs="Microsoft Sans Serif"/>
          <w:spacing w:val="-2"/>
          <w:sz w:val="20"/>
          <w:szCs w:val="20"/>
        </w:rPr>
        <w:t>k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st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ru</w:t>
      </w:r>
      <w:r w:rsidRPr="002930DF">
        <w:rPr>
          <w:rFonts w:ascii="Calibri" w:hAnsi="Calibri" w:cs="Microsoft Sans Serif"/>
          <w:sz w:val="20"/>
          <w:szCs w:val="20"/>
        </w:rPr>
        <w:t>ct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6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f a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2"/>
          <w:sz w:val="20"/>
          <w:szCs w:val="20"/>
        </w:rPr>
        <w:t>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1"/>
          <w:sz w:val="20"/>
          <w:szCs w:val="20"/>
        </w:rPr>
        <w:t>d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d</w:t>
      </w:r>
      <w:r w:rsidRPr="002930DF">
        <w:rPr>
          <w:rFonts w:ascii="Calibri" w:hAnsi="Calibri" w:cs="Microsoft Sans Serif"/>
          <w:spacing w:val="1"/>
          <w:sz w:val="20"/>
          <w:szCs w:val="20"/>
        </w:rPr>
        <w:t>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3"/>
          <w:sz w:val="20"/>
          <w:szCs w:val="20"/>
        </w:rPr>
        <w:t>v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of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equine</w:t>
      </w:r>
      <w:r w:rsidRPr="002930DF">
        <w:rPr>
          <w:rFonts w:ascii="Calibri" w:hAnsi="Calibri" w:cs="Microsoft Sans Serif"/>
          <w:sz w:val="20"/>
          <w:szCs w:val="20"/>
        </w:rPr>
        <w:t xml:space="preserve">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b</w:t>
      </w:r>
      <w:r w:rsidRPr="002930DF">
        <w:rPr>
          <w:rFonts w:ascii="Calibri" w:hAnsi="Calibri" w:cs="Microsoft Sans Serif"/>
          <w:spacing w:val="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a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ss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n</w:t>
      </w:r>
      <w:r w:rsidRPr="002930DF">
        <w:rPr>
          <w:rFonts w:ascii="Calibri" w:hAnsi="Calibri" w:cs="Microsoft Sans Serif"/>
          <w:spacing w:val="-1"/>
          <w:sz w:val="20"/>
          <w:szCs w:val="20"/>
        </w:rPr>
        <w:t>ger</w:t>
      </w:r>
      <w:r w:rsidRPr="002930DF">
        <w:rPr>
          <w:rFonts w:ascii="Calibri" w:hAnsi="Calibri" w:cs="Microsoft Sans Serif"/>
          <w:sz w:val="20"/>
          <w:szCs w:val="20"/>
        </w:rPr>
        <w:t xml:space="preserve"> u</w:t>
      </w:r>
      <w:r w:rsidRPr="002930DF">
        <w:rPr>
          <w:rFonts w:ascii="Calibri" w:hAnsi="Calibri" w:cs="Microsoft Sans Serif"/>
          <w:spacing w:val="-1"/>
          <w:sz w:val="20"/>
          <w:szCs w:val="20"/>
        </w:rPr>
        <w:t>pon</w:t>
      </w:r>
      <w:r w:rsidRPr="002930DF">
        <w:rPr>
          <w:rFonts w:ascii="Calibri" w:hAnsi="Calibri" w:cs="Microsoft Sans Serif"/>
          <w:sz w:val="20"/>
          <w:szCs w:val="20"/>
        </w:rPr>
        <w:t xml:space="preserve"> a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qu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ne</w:t>
      </w:r>
      <w:r w:rsidRPr="002930DF">
        <w:rPr>
          <w:rFonts w:ascii="Calibri" w:hAnsi="Calibri" w:cs="Microsoft Sans Serif"/>
          <w:spacing w:val="2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 n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z w:val="20"/>
          <w:szCs w:val="20"/>
        </w:rPr>
        <w:t>t l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pacing w:val="1"/>
          <w:sz w:val="20"/>
          <w:szCs w:val="20"/>
        </w:rPr>
        <w:t>b</w:t>
      </w:r>
      <w:r w:rsidRPr="002930DF">
        <w:rPr>
          <w:rFonts w:ascii="Calibri" w:hAnsi="Calibri" w:cs="Microsoft Sans Serif"/>
          <w:spacing w:val="-1"/>
          <w:sz w:val="20"/>
          <w:szCs w:val="20"/>
        </w:rPr>
        <w:t>le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f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or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pacing w:val="-4"/>
          <w:sz w:val="20"/>
          <w:szCs w:val="20"/>
        </w:rPr>
        <w:t>j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ur</w:t>
      </w:r>
      <w:r w:rsidRPr="002930DF">
        <w:rPr>
          <w:rFonts w:ascii="Calibri" w:hAnsi="Calibri" w:cs="Microsoft Sans Serif"/>
          <w:sz w:val="20"/>
          <w:szCs w:val="20"/>
        </w:rPr>
        <w:t>y o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</w:t>
      </w:r>
      <w:r w:rsidRPr="002930DF">
        <w:rPr>
          <w:rFonts w:ascii="Calibri" w:hAnsi="Calibri" w:cs="Microsoft Sans Serif"/>
          <w:sz w:val="20"/>
          <w:szCs w:val="20"/>
        </w:rPr>
        <w:t xml:space="preserve">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</w:t>
      </w:r>
      <w:r w:rsidRPr="002930DF">
        <w:rPr>
          <w:rFonts w:ascii="Calibri" w:hAnsi="Calibri" w:cs="Microsoft Sans Serif"/>
          <w:sz w:val="20"/>
          <w:szCs w:val="20"/>
        </w:rPr>
        <w:t xml:space="preserve"> of a p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er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ed</w:t>
      </w:r>
      <w:r w:rsidRPr="002930DF">
        <w:rPr>
          <w:rFonts w:ascii="Calibri" w:hAnsi="Calibri" w:cs="Microsoft Sans Serif"/>
          <w:sz w:val="20"/>
          <w:szCs w:val="20"/>
        </w:rPr>
        <w:t xml:space="preserve"> 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qu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ne</w:t>
      </w:r>
      <w:r w:rsidRPr="002930DF">
        <w:rPr>
          <w:rFonts w:ascii="Calibri" w:hAnsi="Calibri" w:cs="Microsoft Sans Serif"/>
          <w:sz w:val="20"/>
          <w:szCs w:val="20"/>
        </w:rPr>
        <w:t xml:space="preserve"> act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3"/>
          <w:sz w:val="20"/>
          <w:szCs w:val="20"/>
        </w:rPr>
        <w:t>v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3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 r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u</w:t>
      </w:r>
      <w:r w:rsidRPr="002930DF">
        <w:rPr>
          <w:rFonts w:ascii="Calibri" w:hAnsi="Calibri" w:cs="Microsoft Sans Serif"/>
          <w:spacing w:val="-4"/>
          <w:sz w:val="20"/>
          <w:szCs w:val="20"/>
        </w:rPr>
        <w:t>l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ng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f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ro</w:t>
      </w:r>
      <w:r w:rsidRPr="002930DF">
        <w:rPr>
          <w:rFonts w:ascii="Calibri" w:hAnsi="Calibri" w:cs="Microsoft Sans Serif"/>
          <w:sz w:val="20"/>
          <w:szCs w:val="20"/>
        </w:rPr>
        <w:t>m 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nh</w:t>
      </w:r>
      <w:r w:rsidRPr="002930DF">
        <w:rPr>
          <w:rFonts w:ascii="Calibri" w:hAnsi="Calibri" w:cs="Microsoft Sans Serif"/>
          <w:spacing w:val="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re</w:t>
      </w:r>
      <w:r w:rsidRPr="002930DF">
        <w:rPr>
          <w:rFonts w:ascii="Calibri" w:hAnsi="Calibri" w:cs="Microsoft Sans Serif"/>
          <w:spacing w:val="7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>t r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sks o</w:t>
      </w:r>
      <w:r w:rsidRPr="002930DF">
        <w:rPr>
          <w:rFonts w:ascii="Calibri" w:hAnsi="Calibri" w:cs="Microsoft Sans Serif"/>
          <w:spacing w:val="-2"/>
          <w:sz w:val="20"/>
          <w:szCs w:val="20"/>
        </w:rPr>
        <w:t>f</w:t>
      </w:r>
      <w:r w:rsidRPr="002930DF">
        <w:rPr>
          <w:rFonts w:ascii="Calibri" w:hAnsi="Calibri" w:cs="Microsoft Sans Serif"/>
          <w:sz w:val="20"/>
          <w:szCs w:val="20"/>
        </w:rPr>
        <w:t xml:space="preserve"> e</w:t>
      </w:r>
      <w:r w:rsidRPr="002930DF">
        <w:rPr>
          <w:rFonts w:ascii="Calibri" w:hAnsi="Calibri" w:cs="Microsoft Sans Serif"/>
          <w:spacing w:val="-1"/>
          <w:sz w:val="20"/>
          <w:szCs w:val="20"/>
        </w:rPr>
        <w:t>qu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ne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1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ct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v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s, as d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f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ned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-3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  <w:r w:rsidRPr="002930DF">
        <w:rPr>
          <w:rFonts w:ascii="Calibri" w:hAnsi="Calibri" w:cs="Microsoft Sans Serif"/>
          <w:spacing w:val="1"/>
          <w:sz w:val="20"/>
          <w:szCs w:val="20"/>
        </w:rPr>
        <w:t>s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z w:val="20"/>
          <w:szCs w:val="20"/>
        </w:rPr>
        <w:t>ct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 xml:space="preserve"> 8</w:t>
      </w:r>
      <w:r w:rsidRPr="002930DF">
        <w:rPr>
          <w:rFonts w:ascii="Calibri" w:hAnsi="Calibri" w:cs="Microsoft Sans Serif"/>
          <w:spacing w:val="1"/>
          <w:sz w:val="20"/>
          <w:szCs w:val="20"/>
        </w:rPr>
        <w:t>9</w:t>
      </w:r>
      <w:r w:rsidRPr="002930DF">
        <w:rPr>
          <w:rFonts w:ascii="Calibri" w:hAnsi="Calibri" w:cs="Microsoft Sans Serif"/>
          <w:spacing w:val="-1"/>
          <w:sz w:val="20"/>
          <w:szCs w:val="20"/>
        </w:rPr>
        <w:t>5</w:t>
      </w:r>
      <w:r w:rsidRPr="002930DF">
        <w:rPr>
          <w:rFonts w:ascii="Calibri" w:hAnsi="Calibri" w:cs="Microsoft Sans Serif"/>
          <w:sz w:val="20"/>
          <w:szCs w:val="20"/>
        </w:rPr>
        <w:t>.</w:t>
      </w:r>
      <w:r w:rsidR="002E3F9F" w:rsidRPr="002930DF">
        <w:rPr>
          <w:rFonts w:ascii="Calibri" w:hAnsi="Calibri" w:cs="Microsoft Sans Serif"/>
          <w:spacing w:val="-1"/>
          <w:sz w:val="20"/>
          <w:szCs w:val="20"/>
        </w:rPr>
        <w:t>481(1</w:t>
      </w:r>
      <w:r w:rsidRPr="002930DF">
        <w:rPr>
          <w:rFonts w:ascii="Calibri" w:hAnsi="Calibri" w:cs="Microsoft Sans Serif"/>
          <w:spacing w:val="-1"/>
          <w:sz w:val="20"/>
          <w:szCs w:val="20"/>
        </w:rPr>
        <w:t>(e)</w:t>
      </w:r>
      <w:r w:rsidRPr="002930DF">
        <w:rPr>
          <w:rFonts w:ascii="Calibri" w:hAnsi="Calibri" w:cs="Microsoft Sans Serif"/>
          <w:sz w:val="20"/>
          <w:szCs w:val="20"/>
        </w:rPr>
        <w:t xml:space="preserve"> of </w:t>
      </w:r>
      <w:r w:rsidRPr="002930DF">
        <w:rPr>
          <w:rFonts w:ascii="Calibri" w:hAnsi="Calibri" w:cs="Microsoft Sans Serif"/>
          <w:spacing w:val="1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he</w:t>
      </w:r>
      <w:r w:rsidRPr="002930DF">
        <w:rPr>
          <w:rFonts w:ascii="Calibri" w:hAnsi="Calibri" w:cs="Microsoft Sans Serif"/>
          <w:sz w:val="20"/>
          <w:szCs w:val="20"/>
        </w:rPr>
        <w:t xml:space="preserve"> W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z w:val="20"/>
          <w:szCs w:val="20"/>
        </w:rPr>
        <w:t>sc</w:t>
      </w:r>
      <w:r w:rsidRPr="002930DF">
        <w:rPr>
          <w:rFonts w:ascii="Calibri" w:hAnsi="Calibri" w:cs="Microsoft Sans Serif"/>
          <w:spacing w:val="-1"/>
          <w:sz w:val="20"/>
          <w:szCs w:val="20"/>
        </w:rPr>
        <w:t>on</w:t>
      </w:r>
      <w:r w:rsidRPr="002930DF">
        <w:rPr>
          <w:rFonts w:ascii="Calibri" w:hAnsi="Calibri" w:cs="Microsoft Sans Serif"/>
          <w:sz w:val="20"/>
          <w:szCs w:val="20"/>
        </w:rPr>
        <w:t>s</w:t>
      </w:r>
      <w:r w:rsidRPr="002930DF">
        <w:rPr>
          <w:rFonts w:ascii="Calibri" w:hAnsi="Calibri" w:cs="Microsoft Sans Serif"/>
          <w:spacing w:val="-4"/>
          <w:sz w:val="20"/>
          <w:szCs w:val="20"/>
        </w:rPr>
        <w:t>i</w:t>
      </w:r>
      <w:r w:rsidRPr="002930DF">
        <w:rPr>
          <w:rFonts w:ascii="Calibri" w:hAnsi="Calibri" w:cs="Microsoft Sans Serif"/>
          <w:spacing w:val="-1"/>
          <w:sz w:val="20"/>
          <w:szCs w:val="20"/>
        </w:rPr>
        <w:t>n</w:t>
      </w:r>
      <w:r w:rsidRPr="002930DF">
        <w:rPr>
          <w:rFonts w:ascii="Calibri" w:hAnsi="Calibri" w:cs="Microsoft Sans Serif"/>
          <w:sz w:val="20"/>
          <w:szCs w:val="20"/>
        </w:rPr>
        <w:t xml:space="preserve"> St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a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4"/>
          <w:sz w:val="20"/>
          <w:szCs w:val="20"/>
        </w:rPr>
        <w:t>u</w:t>
      </w:r>
      <w:r w:rsidRPr="002930DF">
        <w:rPr>
          <w:rFonts w:ascii="Calibri" w:hAnsi="Calibri" w:cs="Microsoft Sans Serif"/>
          <w:sz w:val="20"/>
          <w:szCs w:val="20"/>
        </w:rPr>
        <w:t>t</w:t>
      </w:r>
      <w:r w:rsidRPr="002930DF">
        <w:rPr>
          <w:rFonts w:ascii="Calibri" w:hAnsi="Calibri" w:cs="Microsoft Sans Serif"/>
          <w:spacing w:val="-1"/>
          <w:sz w:val="20"/>
          <w:szCs w:val="20"/>
        </w:rPr>
        <w:t>e</w:t>
      </w:r>
      <w:r w:rsidRPr="002930DF">
        <w:rPr>
          <w:rFonts w:ascii="Calibri" w:hAnsi="Calibri" w:cs="Microsoft Sans Serif"/>
          <w:spacing w:val="-2"/>
          <w:sz w:val="20"/>
          <w:szCs w:val="20"/>
        </w:rPr>
        <w:t>s</w:t>
      </w:r>
      <w:r w:rsidRPr="002930DF">
        <w:rPr>
          <w:rFonts w:ascii="Calibri" w:hAnsi="Calibri" w:cs="Microsoft Sans Serif"/>
          <w:sz w:val="20"/>
          <w:szCs w:val="20"/>
        </w:rPr>
        <w:t>.</w:t>
      </w:r>
      <w:r w:rsidRPr="002930DF">
        <w:rPr>
          <w:rFonts w:ascii="Calibri" w:hAnsi="Calibri" w:cs="Microsoft Sans Serif"/>
          <w:spacing w:val="5"/>
          <w:sz w:val="20"/>
          <w:szCs w:val="20"/>
        </w:rPr>
        <w:t>”</w:t>
      </w:r>
      <w:r w:rsidRPr="002930DF">
        <w:rPr>
          <w:rFonts w:ascii="Calibri" w:hAnsi="Calibri" w:cs="Microsoft Sans Serif"/>
          <w:sz w:val="20"/>
          <w:szCs w:val="20"/>
        </w:rPr>
        <w:t xml:space="preserve"> </w:t>
      </w:r>
    </w:p>
    <w:p w14:paraId="0542DC4A" w14:textId="77777777" w:rsidR="000C32EA" w:rsidRPr="002E3F9F" w:rsidRDefault="000C32EA" w:rsidP="002930DF">
      <w:pPr>
        <w:kinsoku w:val="0"/>
        <w:overflowPunct w:val="0"/>
        <w:autoSpaceDE w:val="0"/>
        <w:spacing w:before="1"/>
        <w:ind w:right="302"/>
        <w:rPr>
          <w:rFonts w:ascii="Calibri" w:hAnsi="Calibri" w:cs="Microsoft Sans Serif"/>
          <w:b/>
          <w:sz w:val="22"/>
          <w:szCs w:val="22"/>
        </w:rPr>
      </w:pPr>
      <w:r w:rsidRPr="00412592">
        <w:rPr>
          <w:rFonts w:ascii="Calibri" w:hAnsi="Calibri" w:cs="Microsoft Sans Serif"/>
          <w:b/>
          <w:sz w:val="22"/>
          <w:szCs w:val="22"/>
        </w:rPr>
        <w:t>Signature</w:t>
      </w:r>
      <w:r w:rsidRPr="002E3F9F">
        <w:rPr>
          <w:rFonts w:ascii="Calibri" w:hAnsi="Calibri" w:cs="Microsoft Sans Serif"/>
          <w:b/>
          <w:sz w:val="22"/>
          <w:szCs w:val="22"/>
        </w:rPr>
        <w:t xml:space="preserve"> </w:t>
      </w:r>
      <w:r w:rsidR="001F2158" w:rsidRPr="00412592">
        <w:rPr>
          <w:rFonts w:ascii="Calibri" w:hAnsi="Calibri" w:cs="Microsoft Sans Serif"/>
          <w:sz w:val="22"/>
          <w:szCs w:val="22"/>
        </w:rPr>
        <w:t>for</w:t>
      </w:r>
      <w:r w:rsidR="001F2158" w:rsidRPr="002E3F9F">
        <w:rPr>
          <w:rFonts w:ascii="Calibri" w:hAnsi="Calibri" w:cs="Microsoft Sans Serif"/>
          <w:b/>
          <w:sz w:val="22"/>
          <w:szCs w:val="22"/>
        </w:rPr>
        <w:t xml:space="preserve"> release of liability for </w:t>
      </w:r>
      <w:r w:rsidR="000F16DD" w:rsidRPr="002E3F9F">
        <w:rPr>
          <w:rFonts w:ascii="Calibri" w:hAnsi="Calibri" w:cs="Microsoft Sans Serif"/>
          <w:b/>
          <w:sz w:val="22"/>
          <w:szCs w:val="22"/>
        </w:rPr>
        <w:t>Member</w:t>
      </w:r>
      <w:r w:rsidR="00395D34" w:rsidRPr="002E3F9F">
        <w:rPr>
          <w:rFonts w:ascii="Calibri" w:hAnsi="Calibri" w:cs="Microsoft Sans Serif"/>
          <w:b/>
          <w:sz w:val="22"/>
          <w:szCs w:val="22"/>
        </w:rPr>
        <w:t>s</w:t>
      </w:r>
      <w:r w:rsidR="000F16DD" w:rsidRPr="002E3F9F">
        <w:rPr>
          <w:rFonts w:ascii="Calibri" w:hAnsi="Calibri" w:cs="Microsoft Sans Serif"/>
          <w:b/>
          <w:sz w:val="22"/>
          <w:szCs w:val="22"/>
        </w:rPr>
        <w:t>/Family</w:t>
      </w:r>
      <w:r w:rsidR="001F2158" w:rsidRPr="002E3F9F">
        <w:rPr>
          <w:rFonts w:ascii="Calibri" w:hAnsi="Calibri" w:cs="Microsoft Sans Serif"/>
          <w:b/>
          <w:sz w:val="22"/>
          <w:szCs w:val="22"/>
        </w:rPr>
        <w:t xml:space="preserve"> as listed above</w:t>
      </w:r>
      <w:r w:rsidR="000F16DD" w:rsidRPr="002E3F9F">
        <w:rPr>
          <w:rFonts w:ascii="Calibri" w:hAnsi="Calibri" w:cs="Microsoft Sans Serif"/>
          <w:b/>
          <w:sz w:val="22"/>
          <w:szCs w:val="22"/>
        </w:rPr>
        <w:t xml:space="preserve"> (</w:t>
      </w:r>
      <w:r w:rsidR="001F2158" w:rsidRPr="002E3F9F">
        <w:rPr>
          <w:rFonts w:ascii="Calibri" w:hAnsi="Calibri" w:cs="Microsoft Sans Serif"/>
          <w:b/>
          <w:sz w:val="22"/>
          <w:szCs w:val="22"/>
        </w:rPr>
        <w:t xml:space="preserve">must be </w:t>
      </w:r>
      <w:r w:rsidR="000F16DD" w:rsidRPr="002E3F9F">
        <w:rPr>
          <w:rFonts w:ascii="Calibri" w:hAnsi="Calibri" w:cs="Microsoft Sans Serif"/>
          <w:b/>
          <w:sz w:val="22"/>
          <w:szCs w:val="22"/>
        </w:rPr>
        <w:t>over 18</w:t>
      </w:r>
      <w:r w:rsidR="001F2158" w:rsidRPr="002E3F9F">
        <w:rPr>
          <w:rFonts w:ascii="Calibri" w:hAnsi="Calibri" w:cs="Microsoft Sans Serif"/>
          <w:b/>
          <w:sz w:val="22"/>
          <w:szCs w:val="22"/>
        </w:rPr>
        <w:t xml:space="preserve"> to sign</w:t>
      </w:r>
      <w:r w:rsidR="000F16DD" w:rsidRPr="002E3F9F">
        <w:rPr>
          <w:rFonts w:ascii="Calibri" w:hAnsi="Calibri" w:cs="Microsoft Sans Serif"/>
          <w:b/>
          <w:sz w:val="22"/>
          <w:szCs w:val="22"/>
        </w:rPr>
        <w:t>)</w:t>
      </w:r>
      <w:r w:rsidRPr="002E3F9F">
        <w:rPr>
          <w:rFonts w:ascii="Calibri" w:hAnsi="Calibri" w:cs="Microsoft Sans Serif"/>
          <w:b/>
          <w:sz w:val="22"/>
          <w:szCs w:val="22"/>
        </w:rPr>
        <w:t xml:space="preserve">: </w:t>
      </w:r>
    </w:p>
    <w:p w14:paraId="0542DC4B" w14:textId="77777777" w:rsidR="000C32EA" w:rsidRPr="002E3F9F" w:rsidRDefault="000C32EA" w:rsidP="000C32EA">
      <w:pPr>
        <w:kinsoku w:val="0"/>
        <w:overflowPunct w:val="0"/>
        <w:autoSpaceDE w:val="0"/>
        <w:spacing w:before="1"/>
        <w:ind w:left="40" w:right="302"/>
        <w:rPr>
          <w:rFonts w:ascii="Microsoft Sans Serif" w:hAnsi="Microsoft Sans Serif" w:cs="Microsoft Sans Serif"/>
          <w:sz w:val="22"/>
          <w:szCs w:val="22"/>
        </w:rPr>
      </w:pPr>
    </w:p>
    <w:p w14:paraId="0542DC4C" w14:textId="77777777" w:rsidR="00D90056" w:rsidRPr="002E3F9F" w:rsidRDefault="000C32EA" w:rsidP="00B81DB9">
      <w:pPr>
        <w:kinsoku w:val="0"/>
        <w:overflowPunct w:val="0"/>
        <w:autoSpaceDE w:val="0"/>
        <w:spacing w:before="1"/>
        <w:ind w:left="40" w:right="302"/>
        <w:rPr>
          <w:rFonts w:ascii="Microsoft Sans Serif" w:hAnsi="Microsoft Sans Serif" w:cs="Microsoft Sans Serif"/>
          <w:b/>
          <w:sz w:val="22"/>
          <w:szCs w:val="22"/>
        </w:rPr>
      </w:pPr>
      <w:r w:rsidRPr="002E3F9F">
        <w:rPr>
          <w:rFonts w:ascii="Microsoft Sans Serif" w:hAnsi="Microsoft Sans Serif" w:cs="Microsoft Sans Serif"/>
          <w:b/>
          <w:sz w:val="22"/>
          <w:szCs w:val="22"/>
        </w:rPr>
        <w:t>______________________________</w:t>
      </w:r>
      <w:r w:rsidR="00C35629">
        <w:rPr>
          <w:rFonts w:ascii="Microsoft Sans Serif" w:hAnsi="Microsoft Sans Serif" w:cs="Microsoft Sans Serif"/>
          <w:b/>
          <w:sz w:val="22"/>
          <w:szCs w:val="22"/>
        </w:rPr>
        <w:t xml:space="preserve">________________________ </w:t>
      </w:r>
      <w:r w:rsidR="008B1CFF">
        <w:rPr>
          <w:rFonts w:ascii="Microsoft Sans Serif" w:hAnsi="Microsoft Sans Serif" w:cs="Microsoft Sans Serif"/>
          <w:b/>
          <w:sz w:val="22"/>
          <w:szCs w:val="22"/>
        </w:rPr>
        <w:t>Date: _</w:t>
      </w:r>
      <w:r w:rsidR="00B81DB9">
        <w:rPr>
          <w:rFonts w:ascii="Microsoft Sans Serif" w:hAnsi="Microsoft Sans Serif" w:cs="Microsoft Sans Serif"/>
          <w:b/>
          <w:sz w:val="22"/>
          <w:szCs w:val="22"/>
        </w:rPr>
        <w:t>_____________________________</w:t>
      </w:r>
    </w:p>
    <w:p w14:paraId="0542DC4D" w14:textId="77777777" w:rsidR="009C55C7" w:rsidRPr="002E3F9F" w:rsidRDefault="009C55C7" w:rsidP="000C32EA">
      <w:pPr>
        <w:kinsoku w:val="0"/>
        <w:overflowPunct w:val="0"/>
        <w:autoSpaceDE w:val="0"/>
        <w:spacing w:before="1"/>
        <w:ind w:left="40" w:right="302"/>
        <w:rPr>
          <w:rFonts w:ascii="Microsoft Sans Serif" w:hAnsi="Microsoft Sans Serif" w:cs="Microsoft Sans Serif"/>
          <w:b/>
          <w:sz w:val="22"/>
          <w:szCs w:val="22"/>
        </w:rPr>
      </w:pPr>
    </w:p>
    <w:p w14:paraId="0542DC4E" w14:textId="77777777" w:rsidR="00DB17F3" w:rsidRPr="002E3F9F" w:rsidRDefault="00DB17F3" w:rsidP="005726D8">
      <w:pPr>
        <w:ind w:right="504"/>
        <w:rPr>
          <w:rFonts w:ascii="CG Times" w:hAnsi="CG Times" w:cs="Arial"/>
          <w:color w:val="auto"/>
          <w:sz w:val="22"/>
          <w:szCs w:val="22"/>
        </w:rPr>
      </w:pPr>
    </w:p>
    <w:sectPr w:rsidR="00DB17F3" w:rsidRPr="002E3F9F">
      <w:pgSz w:w="12240" w:h="15840"/>
      <w:pgMar w:top="288" w:right="360" w:bottom="288" w:left="576" w:header="720" w:footer="720" w:gutter="0"/>
      <w:cols w:space="720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  <w:sz w:val="20"/>
      </w:rPr>
    </w:lvl>
  </w:abstractNum>
  <w:num w:numId="1" w16cid:durableId="448428031">
    <w:abstractNumId w:val="0"/>
  </w:num>
  <w:num w:numId="2" w16cid:durableId="997533462">
    <w:abstractNumId w:val="1"/>
  </w:num>
  <w:num w:numId="3" w16cid:durableId="6872155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6C"/>
    <w:rsid w:val="000A0217"/>
    <w:rsid w:val="000C32EA"/>
    <w:rsid w:val="000F16DD"/>
    <w:rsid w:val="0013143A"/>
    <w:rsid w:val="00173639"/>
    <w:rsid w:val="001B14A8"/>
    <w:rsid w:val="001F2158"/>
    <w:rsid w:val="001F338B"/>
    <w:rsid w:val="002930DF"/>
    <w:rsid w:val="002C0FCF"/>
    <w:rsid w:val="002E3F9F"/>
    <w:rsid w:val="002F2EDE"/>
    <w:rsid w:val="00395D34"/>
    <w:rsid w:val="003B44CC"/>
    <w:rsid w:val="00412592"/>
    <w:rsid w:val="004572CD"/>
    <w:rsid w:val="004F2033"/>
    <w:rsid w:val="005726D8"/>
    <w:rsid w:val="00597E8E"/>
    <w:rsid w:val="00624C88"/>
    <w:rsid w:val="00626324"/>
    <w:rsid w:val="006F5956"/>
    <w:rsid w:val="007879D0"/>
    <w:rsid w:val="007B4702"/>
    <w:rsid w:val="008749CB"/>
    <w:rsid w:val="00884BD0"/>
    <w:rsid w:val="008B1CFF"/>
    <w:rsid w:val="008D257E"/>
    <w:rsid w:val="008F4580"/>
    <w:rsid w:val="0093456A"/>
    <w:rsid w:val="009C55C7"/>
    <w:rsid w:val="00A05E9D"/>
    <w:rsid w:val="00A1514F"/>
    <w:rsid w:val="00A27A39"/>
    <w:rsid w:val="00A4607F"/>
    <w:rsid w:val="00AA1926"/>
    <w:rsid w:val="00B10F25"/>
    <w:rsid w:val="00B81DB9"/>
    <w:rsid w:val="00B835FD"/>
    <w:rsid w:val="00BC3CB4"/>
    <w:rsid w:val="00C35629"/>
    <w:rsid w:val="00C43DAE"/>
    <w:rsid w:val="00C6286C"/>
    <w:rsid w:val="00C93E51"/>
    <w:rsid w:val="00D003D5"/>
    <w:rsid w:val="00D17E6C"/>
    <w:rsid w:val="00D237EC"/>
    <w:rsid w:val="00D90056"/>
    <w:rsid w:val="00DB17F3"/>
    <w:rsid w:val="00E06082"/>
    <w:rsid w:val="00E4564F"/>
    <w:rsid w:val="00EB3808"/>
    <w:rsid w:val="00EE0389"/>
    <w:rsid w:val="00EF1113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42DC23"/>
  <w15:chartTrackingRefBased/>
  <w15:docId w15:val="{A2457BFF-B5C8-45B4-8BDF-9910F91D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CG Times" w:hAnsi="CG Times" w:cs="Arial"/>
      <w:b/>
      <w:color w:val="auto"/>
      <w:sz w:val="32"/>
      <w:szCs w:val="28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5660F-96F9-4CB5-966F-4C201A18A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Gail Bishop</dc:creator>
  <cp:keywords/>
  <cp:lastModifiedBy>Amanda Nitz</cp:lastModifiedBy>
  <cp:revision>2</cp:revision>
  <cp:lastPrinted>2022-10-29T15:13:00Z</cp:lastPrinted>
  <dcterms:created xsi:type="dcterms:W3CDTF">2023-12-05T19:05:00Z</dcterms:created>
  <dcterms:modified xsi:type="dcterms:W3CDTF">2023-12-05T19:05:00Z</dcterms:modified>
</cp:coreProperties>
</file>